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8CEE8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77A65D57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457C240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5C3DD99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6193A4E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0DEA8C3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38FD265E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62B5C2B5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71FB7C6F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57E190A1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03765652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6DDA357E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67431B55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147C6FC3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04D84431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77BCAFB0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4B3B6C">
        <w:rPr>
          <w:rFonts w:ascii="Times New Roman" w:hAnsi="Times New Roman"/>
          <w:b/>
          <w:sz w:val="32"/>
          <w:szCs w:val="32"/>
          <w:lang w:eastAsia="ar-SA"/>
        </w:rPr>
        <w:t xml:space="preserve">Záverečný účet Obce </w:t>
      </w:r>
      <w:r>
        <w:rPr>
          <w:rFonts w:ascii="Times New Roman" w:hAnsi="Times New Roman"/>
          <w:b/>
          <w:sz w:val="32"/>
          <w:szCs w:val="32"/>
          <w:lang w:eastAsia="ar-SA"/>
        </w:rPr>
        <w:t>Šiatorská Bukovinka</w:t>
      </w:r>
    </w:p>
    <w:p w14:paraId="1CACF35E" w14:textId="04C70245" w:rsidR="00A90FAA" w:rsidRPr="004B3B6C" w:rsidRDefault="00A90FAA" w:rsidP="004B3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  <w:r w:rsidRPr="004B3B6C">
        <w:rPr>
          <w:rFonts w:ascii="Times New Roman" w:hAnsi="Times New Roman"/>
          <w:b/>
          <w:sz w:val="32"/>
          <w:szCs w:val="32"/>
          <w:lang w:eastAsia="ar-SA"/>
        </w:rPr>
        <w:tab/>
      </w:r>
      <w:r w:rsidRPr="004B3B6C">
        <w:rPr>
          <w:rFonts w:ascii="Times New Roman" w:hAnsi="Times New Roman"/>
          <w:b/>
          <w:sz w:val="32"/>
          <w:szCs w:val="32"/>
          <w:lang w:eastAsia="ar-SA"/>
        </w:rPr>
        <w:tab/>
      </w:r>
      <w:r w:rsidRPr="004B3B6C">
        <w:rPr>
          <w:rFonts w:ascii="Times New Roman" w:hAnsi="Times New Roman"/>
          <w:b/>
          <w:sz w:val="32"/>
          <w:szCs w:val="32"/>
          <w:lang w:eastAsia="ar-SA"/>
        </w:rPr>
        <w:tab/>
        <w:t xml:space="preserve">                    za rok </w:t>
      </w:r>
      <w:r w:rsidR="00B94DBB">
        <w:rPr>
          <w:rFonts w:ascii="Times New Roman" w:hAnsi="Times New Roman"/>
          <w:b/>
          <w:sz w:val="32"/>
          <w:szCs w:val="32"/>
          <w:lang w:eastAsia="ar-SA"/>
        </w:rPr>
        <w:t>2017</w:t>
      </w:r>
      <w:r w:rsidRPr="004B3B6C">
        <w:rPr>
          <w:rFonts w:ascii="Times New Roman" w:hAnsi="Times New Roman"/>
          <w:b/>
          <w:sz w:val="32"/>
          <w:szCs w:val="32"/>
          <w:lang w:eastAsia="ar-SA"/>
        </w:rPr>
        <w:tab/>
      </w:r>
    </w:p>
    <w:p w14:paraId="32011D83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</w:p>
    <w:p w14:paraId="6FD6058D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009FDFB2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105571AE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38F6D4AA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7049426D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45864ED3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4C8ADEFA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0698ECFF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33C8B3C0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35A4A0AC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07B4AABF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39072712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6272B487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65849AD3" w14:textId="578444E2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V Šiatorskej Bukovinke</w:t>
      </w:r>
      <w:r w:rsidRPr="004B3B6C">
        <w:rPr>
          <w:rFonts w:ascii="Times New Roman" w:hAnsi="Times New Roman"/>
          <w:sz w:val="28"/>
          <w:szCs w:val="28"/>
          <w:lang w:eastAsia="ar-SA"/>
        </w:rPr>
        <w:t xml:space="preserve"> dňa </w:t>
      </w:r>
      <w:r w:rsidR="005B1784">
        <w:rPr>
          <w:rFonts w:ascii="Times New Roman" w:hAnsi="Times New Roman"/>
          <w:sz w:val="28"/>
          <w:szCs w:val="28"/>
          <w:lang w:eastAsia="ar-SA"/>
        </w:rPr>
        <w:t>21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5B1784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B94DBB">
        <w:rPr>
          <w:rFonts w:ascii="Times New Roman" w:hAnsi="Times New Roman"/>
          <w:sz w:val="28"/>
          <w:szCs w:val="28"/>
          <w:lang w:eastAsia="ar-SA"/>
        </w:rPr>
        <w:t>2018</w:t>
      </w:r>
    </w:p>
    <w:p w14:paraId="2B346D31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54DB0CB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608413DE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</w:p>
    <w:p w14:paraId="45FB075C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</w:p>
    <w:p w14:paraId="4A563AD9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691C7C48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04D8D41D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0D4E1CFA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Vypracovala: Marcela Matúšková                                  Juraj Badinka</w:t>
      </w:r>
    </w:p>
    <w:p w14:paraId="08BA5E64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B3B6C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starosta obce</w:t>
      </w:r>
    </w:p>
    <w:p w14:paraId="70C3E550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264116BD" w14:textId="09E78C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4B3B6C">
        <w:rPr>
          <w:rFonts w:ascii="Times New Roman" w:hAnsi="Times New Roman"/>
          <w:b/>
          <w:sz w:val="32"/>
          <w:szCs w:val="32"/>
          <w:lang w:eastAsia="ar-SA"/>
        </w:rPr>
        <w:lastRenderedPageBreak/>
        <w:t xml:space="preserve">Záverečný účet obce za rok </w:t>
      </w:r>
      <w:r w:rsidR="00B94DBB">
        <w:rPr>
          <w:rFonts w:ascii="Times New Roman" w:hAnsi="Times New Roman"/>
          <w:b/>
          <w:sz w:val="32"/>
          <w:szCs w:val="32"/>
          <w:lang w:eastAsia="ar-SA"/>
        </w:rPr>
        <w:t>2017</w:t>
      </w:r>
      <w:r w:rsidRPr="004B3B6C">
        <w:rPr>
          <w:rFonts w:ascii="Times New Roman" w:hAnsi="Times New Roman"/>
          <w:b/>
          <w:sz w:val="32"/>
          <w:szCs w:val="32"/>
          <w:lang w:eastAsia="ar-SA"/>
        </w:rPr>
        <w:t xml:space="preserve"> obsahuje:</w:t>
      </w:r>
    </w:p>
    <w:p w14:paraId="2A12210F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48B1278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36504D27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41AC968D" w14:textId="284DDFCF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Rozpočet obce na rok </w:t>
      </w:r>
      <w:r w:rsidR="00B94DBB">
        <w:rPr>
          <w:rFonts w:ascii="Times New Roman" w:hAnsi="Times New Roman"/>
          <w:sz w:val="24"/>
          <w:szCs w:val="24"/>
          <w:lang w:eastAsia="ar-SA"/>
        </w:rPr>
        <w:t>2017</w:t>
      </w:r>
    </w:p>
    <w:p w14:paraId="151880B5" w14:textId="77777777" w:rsidR="00A90FAA" w:rsidRPr="004B3B6C" w:rsidRDefault="00A90FAA" w:rsidP="004B3B6C">
      <w:pPr>
        <w:suppressAutoHyphens/>
        <w:spacing w:after="0" w:line="240" w:lineRule="auto"/>
        <w:ind w:left="540"/>
        <w:rPr>
          <w:rFonts w:ascii="Times New Roman" w:hAnsi="Times New Roman"/>
          <w:sz w:val="24"/>
          <w:szCs w:val="24"/>
          <w:lang w:eastAsia="ar-SA"/>
        </w:rPr>
      </w:pPr>
    </w:p>
    <w:p w14:paraId="680E5F4A" w14:textId="004FB1C6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Rozbor plnenia príjmov za rok </w:t>
      </w:r>
      <w:r w:rsidR="00B94DBB">
        <w:rPr>
          <w:rFonts w:ascii="Times New Roman" w:hAnsi="Times New Roman"/>
          <w:sz w:val="24"/>
          <w:szCs w:val="24"/>
          <w:lang w:eastAsia="ar-SA"/>
        </w:rPr>
        <w:t>2017</w:t>
      </w:r>
    </w:p>
    <w:p w14:paraId="0A6A9B4A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6D40D98" w14:textId="68EACBA8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Rozbor plnenia výdavkov za rok </w:t>
      </w:r>
      <w:r w:rsidR="00B94DBB">
        <w:rPr>
          <w:rFonts w:ascii="Times New Roman" w:hAnsi="Times New Roman"/>
          <w:sz w:val="24"/>
          <w:szCs w:val="24"/>
          <w:lang w:eastAsia="ar-SA"/>
        </w:rPr>
        <w:t>2017</w:t>
      </w:r>
    </w:p>
    <w:p w14:paraId="001A6467" w14:textId="77777777" w:rsidR="00A90FAA" w:rsidRPr="004B3B6C" w:rsidRDefault="00A90FAA" w:rsidP="004B3B6C">
      <w:pPr>
        <w:suppressAutoHyphens/>
        <w:spacing w:after="0" w:line="240" w:lineRule="auto"/>
        <w:ind w:left="900"/>
        <w:rPr>
          <w:rFonts w:ascii="Times New Roman" w:hAnsi="Times New Roman"/>
          <w:sz w:val="24"/>
          <w:szCs w:val="24"/>
          <w:lang w:eastAsia="ar-SA"/>
        </w:rPr>
      </w:pPr>
    </w:p>
    <w:p w14:paraId="0F8A7147" w14:textId="4D8A0A19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Informácia o výnosoch a nákladoch za rok </w:t>
      </w:r>
      <w:r w:rsidR="00B94DBB">
        <w:rPr>
          <w:rFonts w:ascii="Times New Roman" w:hAnsi="Times New Roman"/>
          <w:sz w:val="24"/>
          <w:szCs w:val="24"/>
          <w:lang w:eastAsia="ar-SA"/>
        </w:rPr>
        <w:t>2017</w:t>
      </w:r>
    </w:p>
    <w:p w14:paraId="4D286A90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28D003F" w14:textId="27E73D45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Výsledok  hospodárenia za rok </w:t>
      </w:r>
      <w:r w:rsidR="00B94DBB">
        <w:rPr>
          <w:rFonts w:ascii="Times New Roman" w:hAnsi="Times New Roman"/>
          <w:sz w:val="24"/>
          <w:szCs w:val="24"/>
          <w:lang w:eastAsia="ar-SA"/>
        </w:rPr>
        <w:t>2017</w:t>
      </w:r>
    </w:p>
    <w:p w14:paraId="164F2617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574F27B" w14:textId="77777777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>Tvorba a použitie prostriedkov rezervného a sociálneho fondu</w:t>
      </w:r>
    </w:p>
    <w:p w14:paraId="22874661" w14:textId="77777777" w:rsidR="00A90FAA" w:rsidRPr="004B3B6C" w:rsidRDefault="00A90FAA" w:rsidP="004B3B6C">
      <w:pPr>
        <w:suppressAutoHyphens/>
        <w:spacing w:after="0" w:line="240" w:lineRule="auto"/>
        <w:ind w:left="900"/>
        <w:rPr>
          <w:rFonts w:ascii="Times New Roman" w:hAnsi="Times New Roman"/>
          <w:sz w:val="24"/>
          <w:szCs w:val="24"/>
          <w:lang w:eastAsia="ar-SA"/>
        </w:rPr>
      </w:pPr>
    </w:p>
    <w:p w14:paraId="3AA3CE15" w14:textId="77777777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>Informácie o transferoch a vzťahoch so subjektmi verejnej správy</w:t>
      </w:r>
    </w:p>
    <w:p w14:paraId="3925C31C" w14:textId="77777777" w:rsidR="00A90FAA" w:rsidRPr="004B3B6C" w:rsidRDefault="00A90FAA" w:rsidP="004B3B6C">
      <w:pPr>
        <w:suppressAutoHyphens/>
        <w:spacing w:after="0" w:line="240" w:lineRule="auto"/>
        <w:ind w:left="900"/>
        <w:rPr>
          <w:rFonts w:ascii="Times New Roman" w:hAnsi="Times New Roman"/>
          <w:sz w:val="24"/>
          <w:szCs w:val="24"/>
          <w:lang w:eastAsia="ar-SA"/>
        </w:rPr>
      </w:pPr>
    </w:p>
    <w:p w14:paraId="78BAEDF3" w14:textId="1748BD72" w:rsidR="00A90FAA" w:rsidRPr="004B3B6C" w:rsidRDefault="006A7497" w:rsidP="006A749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7497">
        <w:rPr>
          <w:rFonts w:ascii="Times New Roman" w:hAnsi="Times New Roman"/>
          <w:sz w:val="24"/>
          <w:szCs w:val="24"/>
          <w:lang w:eastAsia="ar-SA"/>
        </w:rPr>
        <w:t xml:space="preserve">Hospodárenie príspevkových organizácií </w:t>
      </w:r>
    </w:p>
    <w:p w14:paraId="364768E2" w14:textId="77777777" w:rsidR="00A90FAA" w:rsidRPr="004B3B6C" w:rsidRDefault="00A90FAA" w:rsidP="004B3B6C">
      <w:pPr>
        <w:suppressAutoHyphens/>
        <w:spacing w:after="0" w:line="240" w:lineRule="auto"/>
        <w:ind w:left="1080"/>
        <w:rPr>
          <w:rFonts w:ascii="Times New Roman" w:hAnsi="Times New Roman"/>
          <w:sz w:val="24"/>
          <w:szCs w:val="24"/>
          <w:lang w:eastAsia="ar-SA"/>
        </w:rPr>
      </w:pPr>
    </w:p>
    <w:p w14:paraId="6C8F6544" w14:textId="70BEC8B2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>Bilancia aktív a pasív k 31.12.</w:t>
      </w:r>
      <w:r w:rsidR="00B94DBB">
        <w:rPr>
          <w:rFonts w:ascii="Times New Roman" w:hAnsi="Times New Roman"/>
          <w:sz w:val="24"/>
          <w:szCs w:val="24"/>
          <w:lang w:eastAsia="ar-SA"/>
        </w:rPr>
        <w:t>2017</w:t>
      </w:r>
    </w:p>
    <w:p w14:paraId="542CC043" w14:textId="77777777" w:rsidR="00A90FAA" w:rsidRPr="004B3B6C" w:rsidRDefault="00A90FAA" w:rsidP="004B3B6C">
      <w:pPr>
        <w:suppressAutoHyphens/>
        <w:spacing w:after="0" w:line="240" w:lineRule="auto"/>
        <w:ind w:left="540"/>
        <w:rPr>
          <w:rFonts w:ascii="Times New Roman" w:hAnsi="Times New Roman"/>
          <w:sz w:val="24"/>
          <w:szCs w:val="24"/>
          <w:lang w:eastAsia="ar-SA"/>
        </w:rPr>
      </w:pPr>
    </w:p>
    <w:p w14:paraId="53D8AD2B" w14:textId="71D22E91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>Prehľad o stave a vývoji dlhu k 31.12.</w:t>
      </w:r>
      <w:r w:rsidR="00B94DBB">
        <w:rPr>
          <w:rFonts w:ascii="Times New Roman" w:hAnsi="Times New Roman"/>
          <w:sz w:val="24"/>
          <w:szCs w:val="24"/>
          <w:lang w:eastAsia="ar-SA"/>
        </w:rPr>
        <w:t>2017</w:t>
      </w:r>
    </w:p>
    <w:p w14:paraId="3A783ADD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F5BF8D5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4665CE88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4AB1185D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07008347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39B8E5F4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055A8D19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7DE3A82F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21B80471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2B8F3626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301D1424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669A75BA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4EA359CE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6BB909A0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34B33E81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5B71AC9C" w14:textId="77777777" w:rsidR="00A90FAA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676E86D8" w14:textId="77777777" w:rsidR="00BC07A5" w:rsidRPr="004B3B6C" w:rsidRDefault="00BC07A5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32F7BD08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651BA602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70BC8D37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0C8265CE" w14:textId="79F9DE58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lastRenderedPageBreak/>
        <w:t>Záverečný účet Obce Šiatorská Bukovinka</w:t>
      </w:r>
      <w:r w:rsidRPr="004B3B6C">
        <w:rPr>
          <w:rFonts w:ascii="Times New Roman" w:hAnsi="Times New Roman"/>
          <w:b/>
          <w:sz w:val="32"/>
          <w:szCs w:val="32"/>
          <w:lang w:eastAsia="ar-SA"/>
        </w:rPr>
        <w:t xml:space="preserve"> za rok </w:t>
      </w:r>
      <w:r w:rsidR="00B94DBB">
        <w:rPr>
          <w:rFonts w:ascii="Times New Roman" w:hAnsi="Times New Roman"/>
          <w:b/>
          <w:sz w:val="32"/>
          <w:szCs w:val="32"/>
          <w:lang w:eastAsia="ar-SA"/>
        </w:rPr>
        <w:t>2017</w:t>
      </w:r>
    </w:p>
    <w:p w14:paraId="018835D4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14:paraId="6185BD03" w14:textId="32EC746D" w:rsidR="00A90FAA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4B3B6C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1. Rozpočet obce na rok </w:t>
      </w:r>
      <w:r w:rsidR="00B94DBB">
        <w:rPr>
          <w:rFonts w:ascii="Times New Roman" w:hAnsi="Times New Roman"/>
          <w:b/>
          <w:i/>
          <w:iCs/>
          <w:sz w:val="28"/>
          <w:szCs w:val="28"/>
          <w:lang w:eastAsia="ar-SA"/>
        </w:rPr>
        <w:t>2017</w:t>
      </w:r>
      <w:r w:rsidRPr="004B3B6C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 </w:t>
      </w:r>
    </w:p>
    <w:p w14:paraId="67A16F3E" w14:textId="77777777" w:rsidR="00D434AC" w:rsidRPr="004B3B6C" w:rsidRDefault="00D434AC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62B1025E" w14:textId="5F9B9F4A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Základným   nástrojom  finančného  hospodárenia  obce  bol   rozpočet   obce   na  rok   </w:t>
      </w:r>
      <w:r w:rsidR="00B94DBB">
        <w:rPr>
          <w:rFonts w:ascii="Times New Roman" w:hAnsi="Times New Roman"/>
          <w:sz w:val="24"/>
          <w:szCs w:val="24"/>
          <w:lang w:eastAsia="ar-SA"/>
        </w:rPr>
        <w:t>2017</w:t>
      </w:r>
      <w:r w:rsidRPr="004B3B6C">
        <w:rPr>
          <w:rFonts w:ascii="Times New Roman" w:hAnsi="Times New Roman"/>
          <w:sz w:val="24"/>
          <w:szCs w:val="24"/>
          <w:lang w:eastAsia="ar-SA"/>
        </w:rPr>
        <w:t>.</w:t>
      </w:r>
    </w:p>
    <w:p w14:paraId="3BB4B321" w14:textId="4259CEE0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Obec v roku </w:t>
      </w:r>
      <w:r w:rsidR="00B94DBB">
        <w:rPr>
          <w:rFonts w:ascii="Times New Roman" w:hAnsi="Times New Roman"/>
          <w:sz w:val="24"/>
          <w:szCs w:val="24"/>
          <w:lang w:eastAsia="ar-SA"/>
        </w:rPr>
        <w:t>2017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zostavila rozpočet podľa ustanovenia § 10 odsek 7) zákona č.583/2004 Z.z. o rozpočtových pravidlách územnej samosprávy a o zmene a doplnení niektorých zákonov v znení neskorších predpisov. Rozpočet obce na rok </w:t>
      </w:r>
      <w:r w:rsidR="00B94DBB">
        <w:rPr>
          <w:rFonts w:ascii="Times New Roman" w:hAnsi="Times New Roman"/>
          <w:sz w:val="24"/>
          <w:szCs w:val="24"/>
          <w:lang w:eastAsia="ar-SA"/>
        </w:rPr>
        <w:t>2017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bol zostavený ako </w:t>
      </w:r>
      <w:r w:rsidR="00D434AC">
        <w:rPr>
          <w:rFonts w:ascii="Times New Roman" w:hAnsi="Times New Roman"/>
          <w:sz w:val="24"/>
          <w:szCs w:val="24"/>
          <w:lang w:eastAsia="ar-SA"/>
        </w:rPr>
        <w:t>vyrovnaný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. Bežný   rozpočet   bol   zostavený   ako  </w:t>
      </w:r>
      <w:r w:rsidR="00D434AC">
        <w:rPr>
          <w:rFonts w:ascii="Times New Roman" w:hAnsi="Times New Roman"/>
          <w:sz w:val="24"/>
          <w:szCs w:val="24"/>
          <w:lang w:eastAsia="ar-SA"/>
        </w:rPr>
        <w:t>vyrovnaný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D434AC">
        <w:rPr>
          <w:rFonts w:ascii="Times New Roman" w:hAnsi="Times New Roman"/>
          <w:sz w:val="24"/>
          <w:szCs w:val="24"/>
          <w:lang w:eastAsia="ar-SA"/>
        </w:rPr>
        <w:t>s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kapitálový</w:t>
      </w:r>
      <w:r w:rsidR="00D434AC">
        <w:rPr>
          <w:rFonts w:ascii="Times New Roman" w:hAnsi="Times New Roman"/>
          <w:sz w:val="24"/>
          <w:szCs w:val="24"/>
          <w:lang w:eastAsia="ar-SA"/>
        </w:rPr>
        <w:t>m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 rozpočt</w:t>
      </w:r>
      <w:r w:rsidR="00D434AC">
        <w:rPr>
          <w:rFonts w:ascii="Times New Roman" w:hAnsi="Times New Roman"/>
          <w:sz w:val="24"/>
          <w:szCs w:val="24"/>
          <w:lang w:eastAsia="ar-SA"/>
        </w:rPr>
        <w:t xml:space="preserve">om a </w:t>
      </w:r>
      <w:r>
        <w:rPr>
          <w:rFonts w:ascii="Times New Roman" w:hAnsi="Times New Roman"/>
          <w:sz w:val="24"/>
          <w:szCs w:val="24"/>
          <w:lang w:eastAsia="ar-SA"/>
        </w:rPr>
        <w:t>finančn</w:t>
      </w:r>
      <w:r w:rsidR="00D434AC">
        <w:rPr>
          <w:rFonts w:ascii="Times New Roman" w:hAnsi="Times New Roman"/>
          <w:sz w:val="24"/>
          <w:szCs w:val="24"/>
          <w:lang w:eastAsia="ar-SA"/>
        </w:rPr>
        <w:t>ými</w:t>
      </w:r>
      <w:r>
        <w:rPr>
          <w:rFonts w:ascii="Times New Roman" w:hAnsi="Times New Roman"/>
          <w:sz w:val="24"/>
          <w:szCs w:val="24"/>
          <w:lang w:eastAsia="ar-SA"/>
        </w:rPr>
        <w:t xml:space="preserve"> operácia</w:t>
      </w:r>
      <w:r w:rsidR="00D434AC">
        <w:rPr>
          <w:rFonts w:ascii="Times New Roman" w:hAnsi="Times New Roman"/>
          <w:sz w:val="24"/>
          <w:szCs w:val="24"/>
          <w:lang w:eastAsia="ar-SA"/>
        </w:rPr>
        <w:t>mi sa neuvažovalo.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1E48D0CE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A7F442D" w14:textId="78A0134D" w:rsidR="00A90FAA" w:rsidRPr="009B0280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B0280">
        <w:rPr>
          <w:rFonts w:ascii="Times New Roman" w:hAnsi="Times New Roman"/>
          <w:sz w:val="24"/>
          <w:szCs w:val="24"/>
          <w:lang w:eastAsia="ar-SA"/>
        </w:rPr>
        <w:t xml:space="preserve">Hospodárenie obce sa riadilo podľa schváleného rozpočtu na rok </w:t>
      </w:r>
      <w:r w:rsidR="00B94DBB">
        <w:rPr>
          <w:rFonts w:ascii="Times New Roman" w:hAnsi="Times New Roman"/>
          <w:sz w:val="24"/>
          <w:szCs w:val="24"/>
          <w:lang w:eastAsia="ar-SA"/>
        </w:rPr>
        <w:t>2017</w:t>
      </w:r>
      <w:r w:rsidRPr="009B0280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2F676E48" w14:textId="478C1A9F" w:rsidR="00A90FAA" w:rsidRPr="005B39C2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B0280">
        <w:rPr>
          <w:rFonts w:ascii="Times New Roman" w:hAnsi="Times New Roman"/>
          <w:sz w:val="24"/>
          <w:szCs w:val="24"/>
          <w:lang w:eastAsia="ar-SA"/>
        </w:rPr>
        <w:t>Rozpočet obce bol schválený obecný</w:t>
      </w:r>
      <w:r w:rsidR="00AA2EEC">
        <w:rPr>
          <w:rFonts w:ascii="Times New Roman" w:hAnsi="Times New Roman"/>
          <w:sz w:val="24"/>
          <w:szCs w:val="24"/>
          <w:lang w:eastAsia="ar-SA"/>
        </w:rPr>
        <w:t xml:space="preserve">m zastupiteľstvom dňa </w:t>
      </w:r>
      <w:r w:rsidR="00E770BB">
        <w:rPr>
          <w:rFonts w:ascii="Times New Roman" w:hAnsi="Times New Roman"/>
          <w:sz w:val="24"/>
          <w:szCs w:val="24"/>
          <w:lang w:eastAsia="ar-SA"/>
        </w:rPr>
        <w:t>14</w:t>
      </w:r>
      <w:r w:rsidR="00AA2EEC" w:rsidRPr="005B39C2">
        <w:rPr>
          <w:rFonts w:ascii="Times New Roman" w:hAnsi="Times New Roman"/>
          <w:sz w:val="24"/>
          <w:szCs w:val="24"/>
          <w:lang w:eastAsia="ar-SA"/>
        </w:rPr>
        <w:t>.12.</w:t>
      </w:r>
      <w:r w:rsidR="00B94DBB">
        <w:rPr>
          <w:rFonts w:ascii="Times New Roman" w:hAnsi="Times New Roman"/>
          <w:sz w:val="24"/>
          <w:szCs w:val="24"/>
          <w:lang w:eastAsia="ar-SA"/>
        </w:rPr>
        <w:t>2016</w:t>
      </w:r>
      <w:r w:rsidR="00AA2EEC" w:rsidRPr="005B39C2">
        <w:rPr>
          <w:rFonts w:ascii="Times New Roman" w:hAnsi="Times New Roman"/>
          <w:sz w:val="24"/>
          <w:szCs w:val="24"/>
          <w:lang w:eastAsia="ar-SA"/>
        </w:rPr>
        <w:t xml:space="preserve"> uznesením č. </w:t>
      </w:r>
      <w:r w:rsidR="00195E31">
        <w:rPr>
          <w:rFonts w:ascii="Times New Roman" w:hAnsi="Times New Roman"/>
          <w:sz w:val="24"/>
          <w:szCs w:val="24"/>
          <w:lang w:eastAsia="ar-SA"/>
        </w:rPr>
        <w:t>15</w:t>
      </w:r>
      <w:r w:rsidRPr="005B39C2">
        <w:rPr>
          <w:rFonts w:ascii="Times New Roman" w:hAnsi="Times New Roman"/>
          <w:sz w:val="24"/>
          <w:szCs w:val="24"/>
          <w:lang w:eastAsia="ar-SA"/>
        </w:rPr>
        <w:t>/</w:t>
      </w:r>
      <w:r w:rsidR="00B94DBB">
        <w:rPr>
          <w:rFonts w:ascii="Times New Roman" w:hAnsi="Times New Roman"/>
          <w:sz w:val="24"/>
          <w:szCs w:val="24"/>
          <w:lang w:eastAsia="ar-SA"/>
        </w:rPr>
        <w:t>2016</w:t>
      </w:r>
      <w:r w:rsidRPr="005B39C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48E85E6E" w14:textId="157B7D00" w:rsidR="005B39C2" w:rsidRDefault="005B39C2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Rozpočet bol zmenený dvakrát:</w:t>
      </w:r>
    </w:p>
    <w:p w14:paraId="19FC76FB" w14:textId="2F6CEA81" w:rsidR="003D49EB" w:rsidRDefault="003D49EB" w:rsidP="005B39C2">
      <w:pPr>
        <w:pStyle w:val="Odsekzoznamu"/>
        <w:numPr>
          <w:ilvl w:val="1"/>
          <w:numId w:val="1"/>
        </w:numPr>
        <w:tabs>
          <w:tab w:val="clear" w:pos="1440"/>
          <w:tab w:val="num" w:pos="1134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</w:t>
      </w:r>
      <w:r w:rsidR="005B39C2">
        <w:rPr>
          <w:rFonts w:ascii="Times New Roman" w:hAnsi="Times New Roman"/>
          <w:sz w:val="24"/>
          <w:szCs w:val="24"/>
          <w:lang w:eastAsia="ar-SA"/>
        </w:rPr>
        <w:t xml:space="preserve">rvá </w:t>
      </w:r>
      <w:r w:rsidR="00452844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5B39C2">
        <w:rPr>
          <w:rFonts w:ascii="Times New Roman" w:hAnsi="Times New Roman"/>
          <w:sz w:val="24"/>
          <w:szCs w:val="24"/>
          <w:lang w:eastAsia="ar-SA"/>
        </w:rPr>
        <w:t xml:space="preserve">zmena </w:t>
      </w:r>
      <w:r>
        <w:rPr>
          <w:rFonts w:ascii="Times New Roman" w:hAnsi="Times New Roman"/>
          <w:sz w:val="24"/>
          <w:szCs w:val="24"/>
          <w:lang w:eastAsia="ar-SA"/>
        </w:rPr>
        <w:t xml:space="preserve">schválená </w:t>
      </w:r>
      <w:r w:rsidR="00A90FAA" w:rsidRPr="005B39C2">
        <w:rPr>
          <w:rFonts w:ascii="Times New Roman" w:hAnsi="Times New Roman"/>
          <w:sz w:val="24"/>
          <w:szCs w:val="24"/>
          <w:lang w:eastAsia="ar-SA"/>
        </w:rPr>
        <w:t xml:space="preserve">dňa </w:t>
      </w:r>
      <w:r w:rsidR="00195E31">
        <w:rPr>
          <w:rFonts w:ascii="Times New Roman" w:hAnsi="Times New Roman"/>
          <w:sz w:val="24"/>
          <w:szCs w:val="24"/>
          <w:lang w:eastAsia="ar-SA"/>
        </w:rPr>
        <w:t>27</w:t>
      </w:r>
      <w:r w:rsidR="000F4948" w:rsidRPr="005B39C2">
        <w:rPr>
          <w:rFonts w:ascii="Times New Roman" w:hAnsi="Times New Roman"/>
          <w:sz w:val="24"/>
          <w:szCs w:val="24"/>
          <w:lang w:eastAsia="ar-SA"/>
        </w:rPr>
        <w:t>.0</w:t>
      </w:r>
      <w:r w:rsidR="00195E31">
        <w:rPr>
          <w:rFonts w:ascii="Times New Roman" w:hAnsi="Times New Roman"/>
          <w:sz w:val="24"/>
          <w:szCs w:val="24"/>
          <w:lang w:eastAsia="ar-SA"/>
        </w:rPr>
        <w:t>9</w:t>
      </w:r>
      <w:r w:rsidR="000F4948" w:rsidRPr="005B39C2">
        <w:rPr>
          <w:rFonts w:ascii="Times New Roman" w:hAnsi="Times New Roman"/>
          <w:sz w:val="24"/>
          <w:szCs w:val="24"/>
          <w:lang w:eastAsia="ar-SA"/>
        </w:rPr>
        <w:t>.</w:t>
      </w:r>
      <w:r w:rsidR="00B94DBB">
        <w:rPr>
          <w:rFonts w:ascii="Times New Roman" w:hAnsi="Times New Roman"/>
          <w:sz w:val="24"/>
          <w:szCs w:val="24"/>
          <w:lang w:eastAsia="ar-SA"/>
        </w:rPr>
        <w:t>2017</w:t>
      </w:r>
      <w:r w:rsidR="00A90FAA" w:rsidRPr="005B39C2">
        <w:rPr>
          <w:rFonts w:ascii="Times New Roman" w:hAnsi="Times New Roman"/>
          <w:sz w:val="24"/>
          <w:szCs w:val="24"/>
          <w:lang w:eastAsia="ar-SA"/>
        </w:rPr>
        <w:t xml:space="preserve"> uznesením č. </w:t>
      </w:r>
      <w:r w:rsidR="00195E31">
        <w:rPr>
          <w:rFonts w:ascii="Times New Roman" w:hAnsi="Times New Roman"/>
          <w:sz w:val="24"/>
          <w:szCs w:val="24"/>
          <w:lang w:eastAsia="ar-SA"/>
        </w:rPr>
        <w:t>15</w:t>
      </w:r>
      <w:r w:rsidR="000F4948" w:rsidRPr="005B39C2">
        <w:rPr>
          <w:rFonts w:ascii="Times New Roman" w:hAnsi="Times New Roman"/>
          <w:sz w:val="24"/>
          <w:szCs w:val="24"/>
          <w:lang w:eastAsia="ar-SA"/>
        </w:rPr>
        <w:t>/</w:t>
      </w:r>
      <w:r w:rsidR="00B94DBB">
        <w:rPr>
          <w:rFonts w:ascii="Times New Roman" w:hAnsi="Times New Roman"/>
          <w:sz w:val="24"/>
          <w:szCs w:val="24"/>
          <w:lang w:eastAsia="ar-SA"/>
        </w:rPr>
        <w:t>2017</w:t>
      </w:r>
      <w:r w:rsidR="000F4948" w:rsidRPr="005B39C2">
        <w:rPr>
          <w:rFonts w:ascii="Times New Roman" w:hAnsi="Times New Roman"/>
          <w:sz w:val="24"/>
          <w:szCs w:val="24"/>
          <w:lang w:eastAsia="ar-SA"/>
        </w:rPr>
        <w:t xml:space="preserve">, </w:t>
      </w:r>
    </w:p>
    <w:p w14:paraId="2DFE8444" w14:textId="72302B46" w:rsidR="00A90FAA" w:rsidRPr="005B39C2" w:rsidRDefault="003D49EB" w:rsidP="005B39C2">
      <w:pPr>
        <w:pStyle w:val="Odsekzoznamu"/>
        <w:numPr>
          <w:ilvl w:val="1"/>
          <w:numId w:val="1"/>
        </w:numPr>
        <w:tabs>
          <w:tab w:val="clear" w:pos="1440"/>
          <w:tab w:val="num" w:pos="1134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druhá zmena schválená dňa </w:t>
      </w:r>
      <w:r w:rsidR="00452844">
        <w:rPr>
          <w:rFonts w:ascii="Times New Roman" w:hAnsi="Times New Roman"/>
          <w:sz w:val="24"/>
          <w:szCs w:val="24"/>
          <w:lang w:eastAsia="ar-SA"/>
        </w:rPr>
        <w:t>1</w:t>
      </w:r>
      <w:r w:rsidR="00195E31">
        <w:rPr>
          <w:rFonts w:ascii="Times New Roman" w:hAnsi="Times New Roman"/>
          <w:sz w:val="24"/>
          <w:szCs w:val="24"/>
          <w:lang w:eastAsia="ar-SA"/>
        </w:rPr>
        <w:t>3</w:t>
      </w:r>
      <w:r w:rsidR="000F4948" w:rsidRPr="005B39C2">
        <w:rPr>
          <w:rFonts w:ascii="Times New Roman" w:hAnsi="Times New Roman"/>
          <w:sz w:val="24"/>
          <w:szCs w:val="24"/>
          <w:lang w:eastAsia="ar-SA"/>
        </w:rPr>
        <w:t>.</w:t>
      </w:r>
      <w:r w:rsidR="00452844">
        <w:rPr>
          <w:rFonts w:ascii="Times New Roman" w:hAnsi="Times New Roman"/>
          <w:sz w:val="24"/>
          <w:szCs w:val="24"/>
          <w:lang w:eastAsia="ar-SA"/>
        </w:rPr>
        <w:t>12</w:t>
      </w:r>
      <w:r w:rsidR="000F4948" w:rsidRPr="005B39C2">
        <w:rPr>
          <w:rFonts w:ascii="Times New Roman" w:hAnsi="Times New Roman"/>
          <w:sz w:val="24"/>
          <w:szCs w:val="24"/>
          <w:lang w:eastAsia="ar-SA"/>
        </w:rPr>
        <w:t>.</w:t>
      </w:r>
      <w:r w:rsidR="00B94DBB">
        <w:rPr>
          <w:rFonts w:ascii="Times New Roman" w:hAnsi="Times New Roman"/>
          <w:sz w:val="24"/>
          <w:szCs w:val="24"/>
          <w:lang w:eastAsia="ar-SA"/>
        </w:rPr>
        <w:t>2017</w:t>
      </w:r>
      <w:r w:rsidR="000F4948" w:rsidRPr="005B39C2">
        <w:rPr>
          <w:rFonts w:ascii="Times New Roman" w:hAnsi="Times New Roman"/>
          <w:sz w:val="24"/>
          <w:szCs w:val="24"/>
          <w:lang w:eastAsia="ar-SA"/>
        </w:rPr>
        <w:t xml:space="preserve"> uznesením č.</w:t>
      </w:r>
      <w:r w:rsidR="0045284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95E31">
        <w:rPr>
          <w:rFonts w:ascii="Times New Roman" w:hAnsi="Times New Roman"/>
          <w:sz w:val="24"/>
          <w:szCs w:val="24"/>
          <w:lang w:eastAsia="ar-SA"/>
        </w:rPr>
        <w:t>23</w:t>
      </w:r>
      <w:r w:rsidR="000F4948" w:rsidRPr="005B39C2">
        <w:rPr>
          <w:rFonts w:ascii="Times New Roman" w:hAnsi="Times New Roman"/>
          <w:sz w:val="24"/>
          <w:szCs w:val="24"/>
          <w:lang w:eastAsia="ar-SA"/>
        </w:rPr>
        <w:t>/</w:t>
      </w:r>
      <w:r w:rsidR="00B94DBB">
        <w:rPr>
          <w:rFonts w:ascii="Times New Roman" w:hAnsi="Times New Roman"/>
          <w:sz w:val="24"/>
          <w:szCs w:val="24"/>
          <w:lang w:eastAsia="ar-SA"/>
        </w:rPr>
        <w:t>2017</w:t>
      </w:r>
      <w:r w:rsidR="005B39C2" w:rsidRPr="005B39C2">
        <w:rPr>
          <w:rFonts w:ascii="Times New Roman" w:hAnsi="Times New Roman"/>
          <w:sz w:val="24"/>
          <w:szCs w:val="24"/>
          <w:lang w:eastAsia="ar-SA"/>
        </w:rPr>
        <w:t>.</w:t>
      </w:r>
    </w:p>
    <w:p w14:paraId="182502D1" w14:textId="77777777" w:rsidR="00A90FAA" w:rsidRPr="009B0280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EE9C4CB" w14:textId="77777777" w:rsidR="00A90FAA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>Po poslednej zmene bol rozpočet nasledovný :</w:t>
      </w:r>
    </w:p>
    <w:p w14:paraId="121DE34D" w14:textId="77777777" w:rsidR="006976B5" w:rsidRPr="004B3B6C" w:rsidRDefault="006976B5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92F9AC7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C134F8" w:rsidRPr="00C134F8" w14:paraId="482584FE" w14:textId="77777777" w:rsidTr="00196494">
        <w:tc>
          <w:tcPr>
            <w:tcW w:w="3893" w:type="dxa"/>
            <w:shd w:val="clear" w:color="auto" w:fill="D9D9D9"/>
          </w:tcPr>
          <w:p w14:paraId="6B54589A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shd w:val="clear" w:color="auto" w:fill="D9D9D9"/>
          </w:tcPr>
          <w:p w14:paraId="1DD80C99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14:paraId="04681EC8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Schválený </w:t>
            </w:r>
          </w:p>
          <w:p w14:paraId="29717FED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rozpočet </w:t>
            </w:r>
          </w:p>
        </w:tc>
        <w:tc>
          <w:tcPr>
            <w:tcW w:w="1842" w:type="dxa"/>
            <w:shd w:val="clear" w:color="auto" w:fill="D9D9D9"/>
          </w:tcPr>
          <w:p w14:paraId="02457374" w14:textId="61A37C5C" w:rsidR="00C134F8" w:rsidRPr="00C134F8" w:rsidRDefault="00A23401" w:rsidP="00C134F8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R</w:t>
            </w:r>
            <w:r w:rsidR="00C134F8" w:rsidRP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ozpočet </w:t>
            </w:r>
          </w:p>
          <w:p w14:paraId="3D6AE023" w14:textId="77777777" w:rsidR="00C134F8" w:rsidRPr="00C134F8" w:rsidRDefault="00C134F8" w:rsidP="00C134F8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po poslednej zmene</w:t>
            </w:r>
          </w:p>
        </w:tc>
      </w:tr>
      <w:tr w:rsidR="00C134F8" w:rsidRPr="00C134F8" w14:paraId="03FCB222" w14:textId="77777777" w:rsidTr="00196494">
        <w:tc>
          <w:tcPr>
            <w:tcW w:w="3893" w:type="dxa"/>
            <w:shd w:val="clear" w:color="auto" w:fill="C4BC96"/>
          </w:tcPr>
          <w:p w14:paraId="626BF2CA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14:paraId="624E2C83" w14:textId="3797D11F" w:rsidR="00C134F8" w:rsidRPr="00C134F8" w:rsidRDefault="00D434AC" w:rsidP="00D434A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8</w:t>
            </w:r>
            <w:r w:rsidR="00591B6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6 31</w:t>
            </w:r>
            <w:r w:rsid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842" w:type="dxa"/>
            <w:shd w:val="clear" w:color="auto" w:fill="C4BC96"/>
          </w:tcPr>
          <w:p w14:paraId="6C0E8477" w14:textId="77C14118" w:rsidR="00C134F8" w:rsidRPr="00C134F8" w:rsidRDefault="00A1027B" w:rsidP="0081723A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</w:t>
            </w:r>
            <w:r w:rsidR="00080C8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 </w:t>
            </w:r>
            <w:r w:rsidR="00080C8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84,30</w:t>
            </w:r>
          </w:p>
        </w:tc>
      </w:tr>
      <w:tr w:rsidR="00C134F8" w:rsidRPr="00C134F8" w14:paraId="56BAC78F" w14:textId="77777777" w:rsidTr="00196494">
        <w:tc>
          <w:tcPr>
            <w:tcW w:w="3893" w:type="dxa"/>
          </w:tcPr>
          <w:p w14:paraId="104A8138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843" w:type="dxa"/>
          </w:tcPr>
          <w:p w14:paraId="154C0408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14:paraId="204373B6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C134F8" w:rsidRPr="00C134F8" w14:paraId="19B6F01C" w14:textId="77777777" w:rsidTr="00196494">
        <w:tc>
          <w:tcPr>
            <w:tcW w:w="3893" w:type="dxa"/>
          </w:tcPr>
          <w:p w14:paraId="5686ACDD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843" w:type="dxa"/>
          </w:tcPr>
          <w:p w14:paraId="07A2740E" w14:textId="5AFE3456" w:rsidR="00C134F8" w:rsidRPr="00C134F8" w:rsidRDefault="00D434AC" w:rsidP="00D434A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</w:t>
            </w:r>
            <w:r w:rsidR="00591B6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6 31</w:t>
            </w:r>
            <w:r w:rsid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842" w:type="dxa"/>
          </w:tcPr>
          <w:p w14:paraId="7E4AE16C" w14:textId="5C7B92D4" w:rsidR="00C134F8" w:rsidRPr="00C134F8" w:rsidRDefault="00A1027B" w:rsidP="0081723A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133 894,30</w:t>
            </w:r>
          </w:p>
        </w:tc>
      </w:tr>
      <w:tr w:rsidR="00C134F8" w:rsidRPr="00C134F8" w14:paraId="42959F37" w14:textId="77777777" w:rsidTr="00196494">
        <w:tc>
          <w:tcPr>
            <w:tcW w:w="3893" w:type="dxa"/>
          </w:tcPr>
          <w:p w14:paraId="1A263006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843" w:type="dxa"/>
          </w:tcPr>
          <w:p w14:paraId="460D2574" w14:textId="502D8FF7" w:rsidR="00C134F8" w:rsidRPr="00C134F8" w:rsidRDefault="00C134F8" w:rsidP="00C134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2" w:type="dxa"/>
          </w:tcPr>
          <w:p w14:paraId="0162B3BA" w14:textId="3B10BE40" w:rsidR="00C134F8" w:rsidRPr="00C134F8" w:rsidRDefault="00E1725A" w:rsidP="008172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C134F8" w:rsidRPr="00C134F8" w14:paraId="466147C4" w14:textId="77777777" w:rsidTr="00196494">
        <w:tc>
          <w:tcPr>
            <w:tcW w:w="3893" w:type="dxa"/>
          </w:tcPr>
          <w:p w14:paraId="0109E71D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1843" w:type="dxa"/>
          </w:tcPr>
          <w:p w14:paraId="73F3F236" w14:textId="7EF8D583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2" w:type="dxa"/>
          </w:tcPr>
          <w:p w14:paraId="70A00809" w14:textId="184B7ECB" w:rsidR="00C134F8" w:rsidRPr="00C134F8" w:rsidRDefault="00080C85" w:rsidP="00A01CD1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15 590,00</w:t>
            </w:r>
          </w:p>
        </w:tc>
      </w:tr>
      <w:tr w:rsidR="00C134F8" w:rsidRPr="00C134F8" w14:paraId="7414DD33" w14:textId="77777777" w:rsidTr="00196494">
        <w:tc>
          <w:tcPr>
            <w:tcW w:w="3893" w:type="dxa"/>
            <w:shd w:val="clear" w:color="auto" w:fill="C4BC96"/>
          </w:tcPr>
          <w:p w14:paraId="72E73988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14:paraId="2B970CF2" w14:textId="62A93019" w:rsidR="00C134F8" w:rsidRPr="00C134F8" w:rsidRDefault="00D434AC" w:rsidP="00D434A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8</w:t>
            </w:r>
            <w:r w:rsidR="00591B6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6 31</w:t>
            </w:r>
            <w:r w:rsid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842" w:type="dxa"/>
            <w:shd w:val="clear" w:color="auto" w:fill="C4BC96"/>
          </w:tcPr>
          <w:p w14:paraId="5CD8612D" w14:textId="586AC843" w:rsidR="00C134F8" w:rsidRPr="00C134F8" w:rsidRDefault="00080C85" w:rsidP="0081723A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149 484,30</w:t>
            </w:r>
          </w:p>
        </w:tc>
      </w:tr>
      <w:tr w:rsidR="00C134F8" w:rsidRPr="00C134F8" w14:paraId="389D1942" w14:textId="77777777" w:rsidTr="00196494">
        <w:tc>
          <w:tcPr>
            <w:tcW w:w="3893" w:type="dxa"/>
          </w:tcPr>
          <w:p w14:paraId="5F76F645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843" w:type="dxa"/>
          </w:tcPr>
          <w:p w14:paraId="71D2A1EF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14:paraId="389B4B1B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C134F8" w:rsidRPr="00C134F8" w14:paraId="1AA10402" w14:textId="77777777" w:rsidTr="00196494">
        <w:tc>
          <w:tcPr>
            <w:tcW w:w="3893" w:type="dxa"/>
          </w:tcPr>
          <w:p w14:paraId="7DDED9A1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843" w:type="dxa"/>
          </w:tcPr>
          <w:p w14:paraId="695001D4" w14:textId="21AB7FA2" w:rsidR="00C134F8" w:rsidRPr="00C134F8" w:rsidRDefault="00D434AC" w:rsidP="00D434A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</w:t>
            </w:r>
            <w:r w:rsidR="00591B6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6 31</w:t>
            </w:r>
            <w:r w:rsid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842" w:type="dxa"/>
          </w:tcPr>
          <w:p w14:paraId="3D630419" w14:textId="77FAB332" w:rsidR="00C134F8" w:rsidRPr="00C134F8" w:rsidRDefault="00E1725A" w:rsidP="0081723A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127 226,22</w:t>
            </w:r>
          </w:p>
        </w:tc>
      </w:tr>
      <w:tr w:rsidR="00C134F8" w:rsidRPr="00C134F8" w14:paraId="48BEB276" w14:textId="77777777" w:rsidTr="00196494">
        <w:tc>
          <w:tcPr>
            <w:tcW w:w="3893" w:type="dxa"/>
          </w:tcPr>
          <w:p w14:paraId="2E237ACC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843" w:type="dxa"/>
          </w:tcPr>
          <w:p w14:paraId="222AB52F" w14:textId="1E41664B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2" w:type="dxa"/>
          </w:tcPr>
          <w:p w14:paraId="5B759414" w14:textId="0D40CB59" w:rsidR="00C134F8" w:rsidRPr="00C134F8" w:rsidRDefault="00E1725A" w:rsidP="0081723A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22 258,08</w:t>
            </w:r>
          </w:p>
        </w:tc>
      </w:tr>
      <w:tr w:rsidR="00C134F8" w:rsidRPr="00C134F8" w14:paraId="4F1832E7" w14:textId="77777777" w:rsidTr="00196494">
        <w:tc>
          <w:tcPr>
            <w:tcW w:w="3893" w:type="dxa"/>
          </w:tcPr>
          <w:p w14:paraId="56D1219F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1843" w:type="dxa"/>
          </w:tcPr>
          <w:p w14:paraId="3003B8EA" w14:textId="4DFE0BD5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2" w:type="dxa"/>
          </w:tcPr>
          <w:p w14:paraId="19D9AEEB" w14:textId="526638C0" w:rsidR="00C134F8" w:rsidRPr="00C134F8" w:rsidRDefault="00E1725A" w:rsidP="0081723A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</w:tbl>
    <w:p w14:paraId="358F3584" w14:textId="77777777" w:rsidR="00C134F8" w:rsidRPr="00C134F8" w:rsidRDefault="00C134F8" w:rsidP="00C134F8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693EDC5E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B98EBF3" w14:textId="0C42C761" w:rsidR="00A90FAA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4B3B6C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2. Rozbor plnenia príjmov za rok </w:t>
      </w:r>
      <w:r w:rsidR="00B94DBB">
        <w:rPr>
          <w:rFonts w:ascii="Times New Roman" w:hAnsi="Times New Roman"/>
          <w:b/>
          <w:i/>
          <w:iCs/>
          <w:sz w:val="28"/>
          <w:szCs w:val="28"/>
          <w:lang w:eastAsia="ar-SA"/>
        </w:rPr>
        <w:t>2017</w:t>
      </w:r>
      <w:r w:rsidRPr="004B3B6C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 v € </w:t>
      </w:r>
    </w:p>
    <w:p w14:paraId="1FA5BF34" w14:textId="77777777" w:rsidR="006976B5" w:rsidRPr="004B3B6C" w:rsidRDefault="006976B5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24A08F0A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7B79154C" w14:textId="77777777" w:rsidTr="004B3B6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14:paraId="00729212" w14:textId="465A5CE8" w:rsidR="008F0571" w:rsidRDefault="00A90FAA" w:rsidP="000A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B3B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3E9C2A3B" w14:textId="666ADC59" w:rsidR="00A90FAA" w:rsidRPr="004B3B6C" w:rsidRDefault="00A90FAA" w:rsidP="000A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B3B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B94D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14:paraId="080CEABC" w14:textId="4B14BE1E" w:rsidR="00A90FAA" w:rsidRPr="004B3B6C" w:rsidRDefault="00A90FAA" w:rsidP="000A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B3B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B94D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14:paraId="7295E4D8" w14:textId="77777777" w:rsidR="00A90FAA" w:rsidRPr="004B3B6C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B3B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4875B270" w14:textId="77777777" w:rsidTr="004B3B6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6F32F4ED" w14:textId="2612CD02" w:rsidR="00A90FAA" w:rsidRPr="004B3B6C" w:rsidRDefault="00E2086F" w:rsidP="004C25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F6ACC"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AF549E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372346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AF549E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F549E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10EB0CBB" w14:textId="74213C3B" w:rsidR="00A90FAA" w:rsidRPr="004B3B6C" w:rsidRDefault="00372346" w:rsidP="00957F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F549E"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AF549E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8,</w:t>
            </w:r>
            <w:r w:rsidR="00542D3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41350" w14:textId="68B6BFDB" w:rsidR="00A90FAA" w:rsidRPr="004B3B6C" w:rsidRDefault="00372346" w:rsidP="00932A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99,</w:t>
            </w:r>
            <w:r w:rsidR="00542D30">
              <w:rPr>
                <w:rFonts w:ascii="Times New Roman" w:hAnsi="Times New Roman"/>
                <w:sz w:val="24"/>
                <w:szCs w:val="24"/>
                <w:lang w:eastAsia="ar-SA"/>
              </w:rPr>
              <w:t>85</w:t>
            </w:r>
          </w:p>
        </w:tc>
      </w:tr>
    </w:tbl>
    <w:p w14:paraId="664B4C60" w14:textId="3DC33618" w:rsidR="00A90FAA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4FEF97C" w14:textId="77777777" w:rsidR="00FD78B0" w:rsidRPr="004B3B6C" w:rsidRDefault="00FD78B0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1BDE8F9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B3B6C">
        <w:rPr>
          <w:rFonts w:ascii="Times New Roman" w:hAnsi="Times New Roman"/>
          <w:b/>
          <w:sz w:val="24"/>
          <w:szCs w:val="24"/>
          <w:lang w:eastAsia="ar-SA"/>
        </w:rPr>
        <w:t>1</w:t>
      </w:r>
      <w:r w:rsidRPr="00B8501F">
        <w:rPr>
          <w:rFonts w:ascii="Times New Roman" w:hAnsi="Times New Roman"/>
          <w:b/>
          <w:sz w:val="24"/>
          <w:szCs w:val="24"/>
          <w:lang w:eastAsia="ar-SA"/>
        </w:rPr>
        <w:t xml:space="preserve">) Bežné príjmy - daňové príjmy : </w:t>
      </w:r>
    </w:p>
    <w:p w14:paraId="1D9F7A17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8501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3AA10153" w14:textId="77777777" w:rsidTr="00A56DA1">
        <w:trPr>
          <w:cantSplit/>
          <w:trHeight w:val="415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239A2025" w14:textId="77777777" w:rsidR="008F0571" w:rsidRDefault="00A90FAA" w:rsidP="00B850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50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0A1B91E9" w14:textId="0B992D5E" w:rsidR="00A90FAA" w:rsidRPr="00B8501F" w:rsidRDefault="00A90FAA" w:rsidP="00B850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50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B94D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5EB94B0B" w14:textId="31CBAA74" w:rsidR="00A90FAA" w:rsidRPr="00B8501F" w:rsidRDefault="00A90FAA" w:rsidP="00B850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50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B94D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0580D611" w14:textId="77777777" w:rsidR="00A90FAA" w:rsidRPr="00B8501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50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38FACE1F" w14:textId="77777777" w:rsidTr="004B3B6C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BC9B01" w14:textId="6B814F76" w:rsidR="00A90FAA" w:rsidRPr="00B8501F" w:rsidRDefault="00E2086F" w:rsidP="00957F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2A489A"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2A489A">
              <w:rPr>
                <w:rFonts w:ascii="Times New Roman" w:hAnsi="Times New Roman"/>
                <w:sz w:val="24"/>
                <w:szCs w:val="24"/>
                <w:lang w:eastAsia="ar-SA"/>
              </w:rPr>
              <w:t>894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2A489A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9344A3" w14:textId="36DB35E8" w:rsidR="00A90FAA" w:rsidRPr="00B8501F" w:rsidRDefault="00372346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2A489A"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2A489A"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8,</w:t>
            </w:r>
            <w:r w:rsidR="002A489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01CC" w14:textId="1F65A1CD" w:rsidR="00A90FAA" w:rsidRPr="00B8501F" w:rsidRDefault="00372346" w:rsidP="004C25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99,8</w:t>
            </w:r>
            <w:r w:rsidR="009F269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</w:tbl>
    <w:p w14:paraId="08C23B08" w14:textId="77777777" w:rsidR="00A90FAA" w:rsidRPr="00B8501F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1E5F4520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B3B6C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a) Výnos dane z príjmov poukázaný územnej samospráve </w:t>
      </w:r>
    </w:p>
    <w:p w14:paraId="47EB9E56" w14:textId="529A5ACB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Z predpokladanej finančnej čiastky vo výške  </w:t>
      </w:r>
      <w:r w:rsidR="00592D48">
        <w:rPr>
          <w:rFonts w:ascii="Times New Roman" w:hAnsi="Times New Roman"/>
          <w:sz w:val="24"/>
          <w:szCs w:val="24"/>
          <w:lang w:eastAsia="ar-SA"/>
        </w:rPr>
        <w:t>61</w:t>
      </w:r>
      <w:r w:rsidR="00292D49">
        <w:rPr>
          <w:rFonts w:ascii="Times New Roman" w:hAnsi="Times New Roman"/>
          <w:sz w:val="24"/>
          <w:szCs w:val="24"/>
          <w:lang w:eastAsia="ar-SA"/>
        </w:rPr>
        <w:t>.</w:t>
      </w:r>
      <w:r w:rsidR="00592D48">
        <w:rPr>
          <w:rFonts w:ascii="Times New Roman" w:hAnsi="Times New Roman"/>
          <w:sz w:val="24"/>
          <w:szCs w:val="24"/>
          <w:lang w:eastAsia="ar-SA"/>
        </w:rPr>
        <w:t>427</w:t>
      </w:r>
      <w:r w:rsidR="00292D49">
        <w:rPr>
          <w:rFonts w:ascii="Times New Roman" w:hAnsi="Times New Roman"/>
          <w:sz w:val="24"/>
          <w:szCs w:val="24"/>
          <w:lang w:eastAsia="ar-SA"/>
        </w:rPr>
        <w:t>,</w:t>
      </w:r>
      <w:r w:rsidR="00871AA3">
        <w:rPr>
          <w:rFonts w:ascii="Times New Roman" w:hAnsi="Times New Roman"/>
          <w:sz w:val="24"/>
          <w:szCs w:val="24"/>
          <w:lang w:eastAsia="ar-SA"/>
        </w:rPr>
        <w:t>21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€ z výnosu dane z príjmov boli k 31.12.</w:t>
      </w:r>
      <w:r w:rsidR="00B94DBB">
        <w:rPr>
          <w:rFonts w:ascii="Times New Roman" w:hAnsi="Times New Roman"/>
          <w:sz w:val="24"/>
          <w:szCs w:val="24"/>
          <w:lang w:eastAsia="ar-SA"/>
        </w:rPr>
        <w:t>2017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B3B6C">
        <w:rPr>
          <w:rFonts w:ascii="Times New Roman" w:hAnsi="Times New Roman"/>
          <w:sz w:val="24"/>
          <w:szCs w:val="24"/>
          <w:lang w:eastAsia="ar-SA"/>
        </w:rPr>
        <w:t>poukázané prostriedky zo ŠR vo výške</w:t>
      </w:r>
      <w:r w:rsidR="00871AA3">
        <w:rPr>
          <w:rFonts w:ascii="Times New Roman" w:hAnsi="Times New Roman"/>
          <w:sz w:val="24"/>
          <w:szCs w:val="24"/>
          <w:lang w:eastAsia="ar-SA"/>
        </w:rPr>
        <w:t xml:space="preserve"> 61</w:t>
      </w:r>
      <w:r w:rsidR="00292D49">
        <w:rPr>
          <w:rFonts w:ascii="Times New Roman" w:hAnsi="Times New Roman"/>
          <w:sz w:val="24"/>
          <w:szCs w:val="24"/>
          <w:lang w:eastAsia="ar-SA"/>
        </w:rPr>
        <w:t>.</w:t>
      </w:r>
      <w:r w:rsidR="00871AA3">
        <w:rPr>
          <w:rFonts w:ascii="Times New Roman" w:hAnsi="Times New Roman"/>
          <w:sz w:val="24"/>
          <w:szCs w:val="24"/>
          <w:lang w:eastAsia="ar-SA"/>
        </w:rPr>
        <w:t>427</w:t>
      </w:r>
      <w:r w:rsidR="00292D49">
        <w:rPr>
          <w:rFonts w:ascii="Times New Roman" w:hAnsi="Times New Roman"/>
          <w:sz w:val="24"/>
          <w:szCs w:val="24"/>
          <w:lang w:eastAsia="ar-SA"/>
        </w:rPr>
        <w:t>,</w:t>
      </w:r>
      <w:r w:rsidR="00871AA3">
        <w:rPr>
          <w:rFonts w:ascii="Times New Roman" w:hAnsi="Times New Roman"/>
          <w:sz w:val="24"/>
          <w:szCs w:val="24"/>
          <w:lang w:eastAsia="ar-SA"/>
        </w:rPr>
        <w:t>21</w:t>
      </w:r>
      <w:r w:rsidR="00292D49"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2D49">
        <w:rPr>
          <w:rFonts w:ascii="Times New Roman" w:hAnsi="Times New Roman"/>
          <w:sz w:val="24"/>
          <w:szCs w:val="24"/>
          <w:lang w:eastAsia="ar-SA"/>
        </w:rPr>
        <w:t>€,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čo predstavuje plnenie na </w:t>
      </w:r>
      <w:r w:rsidR="00A56DA1">
        <w:rPr>
          <w:rFonts w:ascii="Times New Roman" w:hAnsi="Times New Roman"/>
          <w:sz w:val="24"/>
          <w:szCs w:val="24"/>
          <w:lang w:eastAsia="ar-SA"/>
        </w:rPr>
        <w:t>100,00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%. </w:t>
      </w:r>
    </w:p>
    <w:p w14:paraId="35262E8C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B3B6C">
        <w:rPr>
          <w:rFonts w:ascii="Times New Roman" w:hAnsi="Times New Roman"/>
          <w:b/>
          <w:sz w:val="24"/>
          <w:szCs w:val="24"/>
          <w:lang w:eastAsia="ar-SA"/>
        </w:rPr>
        <w:t>b) Daň z nehnuteľností</w:t>
      </w:r>
    </w:p>
    <w:p w14:paraId="14D47A84" w14:textId="328CD4E6" w:rsidR="00A56DA1" w:rsidRDefault="00A90FAA" w:rsidP="00A56DA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Z rozpočtovaných </w:t>
      </w:r>
      <w:bookmarkStart w:id="0" w:name="_Hlk481079922"/>
      <w:r w:rsidR="00A56DA1">
        <w:rPr>
          <w:rFonts w:ascii="Times New Roman" w:hAnsi="Times New Roman"/>
          <w:sz w:val="24"/>
          <w:szCs w:val="24"/>
          <w:lang w:eastAsia="ar-SA"/>
        </w:rPr>
        <w:t>2</w:t>
      </w:r>
      <w:r w:rsidR="009D6BC6">
        <w:rPr>
          <w:rFonts w:ascii="Times New Roman" w:hAnsi="Times New Roman"/>
          <w:sz w:val="24"/>
          <w:szCs w:val="24"/>
          <w:lang w:eastAsia="ar-SA"/>
        </w:rPr>
        <w:t>3</w:t>
      </w:r>
      <w:r w:rsidR="00292D49">
        <w:rPr>
          <w:rFonts w:ascii="Times New Roman" w:hAnsi="Times New Roman"/>
          <w:sz w:val="24"/>
          <w:szCs w:val="24"/>
          <w:lang w:eastAsia="ar-SA"/>
        </w:rPr>
        <w:t>.</w:t>
      </w:r>
      <w:r w:rsidR="00372346">
        <w:rPr>
          <w:rFonts w:ascii="Times New Roman" w:hAnsi="Times New Roman"/>
          <w:sz w:val="24"/>
          <w:szCs w:val="24"/>
          <w:lang w:eastAsia="ar-SA"/>
        </w:rPr>
        <w:t>0</w:t>
      </w:r>
      <w:r w:rsidR="00167D10">
        <w:rPr>
          <w:rFonts w:ascii="Times New Roman" w:hAnsi="Times New Roman"/>
          <w:sz w:val="24"/>
          <w:szCs w:val="24"/>
          <w:lang w:eastAsia="ar-SA"/>
        </w:rPr>
        <w:t>83</w:t>
      </w:r>
      <w:r w:rsidR="00292D49">
        <w:rPr>
          <w:rFonts w:ascii="Times New Roman" w:hAnsi="Times New Roman"/>
          <w:sz w:val="24"/>
          <w:szCs w:val="24"/>
          <w:lang w:eastAsia="ar-SA"/>
        </w:rPr>
        <w:t>,</w:t>
      </w:r>
      <w:r w:rsidR="00167D10">
        <w:rPr>
          <w:rFonts w:ascii="Times New Roman" w:hAnsi="Times New Roman"/>
          <w:sz w:val="24"/>
          <w:szCs w:val="24"/>
          <w:lang w:eastAsia="ar-SA"/>
        </w:rPr>
        <w:t>16</w:t>
      </w:r>
      <w:bookmarkEnd w:id="0"/>
      <w:r w:rsidRPr="004B3B6C">
        <w:rPr>
          <w:rFonts w:ascii="Times New Roman" w:hAnsi="Times New Roman"/>
          <w:sz w:val="24"/>
          <w:szCs w:val="24"/>
          <w:lang w:eastAsia="ar-SA"/>
        </w:rPr>
        <w:t xml:space="preserve"> € bol skutočný príjem k 31.12.</w:t>
      </w:r>
      <w:r w:rsidR="00B94DBB">
        <w:rPr>
          <w:rFonts w:ascii="Times New Roman" w:hAnsi="Times New Roman"/>
          <w:sz w:val="24"/>
          <w:szCs w:val="24"/>
          <w:lang w:eastAsia="ar-SA"/>
        </w:rPr>
        <w:t>2017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372346">
        <w:rPr>
          <w:rFonts w:ascii="Times New Roman" w:hAnsi="Times New Roman"/>
          <w:sz w:val="24"/>
          <w:szCs w:val="24"/>
          <w:lang w:eastAsia="ar-SA"/>
        </w:rPr>
        <w:t>2</w:t>
      </w:r>
      <w:r w:rsidR="009805FA">
        <w:rPr>
          <w:rFonts w:ascii="Times New Roman" w:hAnsi="Times New Roman"/>
          <w:sz w:val="24"/>
          <w:szCs w:val="24"/>
          <w:lang w:eastAsia="ar-SA"/>
        </w:rPr>
        <w:t>3</w:t>
      </w:r>
      <w:r w:rsidR="00372346">
        <w:rPr>
          <w:rFonts w:ascii="Times New Roman" w:hAnsi="Times New Roman"/>
          <w:sz w:val="24"/>
          <w:szCs w:val="24"/>
          <w:lang w:eastAsia="ar-SA"/>
        </w:rPr>
        <w:t>.0</w:t>
      </w:r>
      <w:r w:rsidR="009805FA">
        <w:rPr>
          <w:rFonts w:ascii="Times New Roman" w:hAnsi="Times New Roman"/>
          <w:sz w:val="24"/>
          <w:szCs w:val="24"/>
          <w:lang w:eastAsia="ar-SA"/>
        </w:rPr>
        <w:t>83</w:t>
      </w:r>
      <w:r w:rsidR="00372346">
        <w:rPr>
          <w:rFonts w:ascii="Times New Roman" w:hAnsi="Times New Roman"/>
          <w:sz w:val="24"/>
          <w:szCs w:val="24"/>
          <w:lang w:eastAsia="ar-SA"/>
        </w:rPr>
        <w:t>,</w:t>
      </w:r>
      <w:r w:rsidR="009805FA">
        <w:rPr>
          <w:rFonts w:ascii="Times New Roman" w:hAnsi="Times New Roman"/>
          <w:sz w:val="24"/>
          <w:szCs w:val="24"/>
          <w:lang w:eastAsia="ar-SA"/>
        </w:rPr>
        <w:t>16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€, čo je </w:t>
      </w:r>
      <w:r w:rsidR="00A56DA1">
        <w:rPr>
          <w:rFonts w:ascii="Times New Roman" w:hAnsi="Times New Roman"/>
          <w:sz w:val="24"/>
          <w:szCs w:val="24"/>
          <w:lang w:eastAsia="ar-SA"/>
        </w:rPr>
        <w:t>100,00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% plnenie. Príjmy dane z pozemkov boli vo výške </w:t>
      </w:r>
      <w:r w:rsidR="00A56DA1">
        <w:rPr>
          <w:rFonts w:ascii="Times New Roman" w:hAnsi="Times New Roman"/>
          <w:sz w:val="24"/>
          <w:szCs w:val="24"/>
          <w:lang w:eastAsia="ar-SA"/>
        </w:rPr>
        <w:t>2</w:t>
      </w:r>
      <w:r w:rsidR="00843E2B">
        <w:rPr>
          <w:rFonts w:ascii="Times New Roman" w:hAnsi="Times New Roman"/>
          <w:sz w:val="24"/>
          <w:szCs w:val="24"/>
          <w:lang w:eastAsia="ar-SA"/>
        </w:rPr>
        <w:t>0</w:t>
      </w:r>
      <w:r w:rsidR="00292D49">
        <w:rPr>
          <w:rFonts w:ascii="Times New Roman" w:hAnsi="Times New Roman"/>
          <w:sz w:val="24"/>
          <w:szCs w:val="24"/>
          <w:lang w:eastAsia="ar-SA"/>
        </w:rPr>
        <w:t>.</w:t>
      </w:r>
      <w:r w:rsidR="00372346">
        <w:rPr>
          <w:rFonts w:ascii="Times New Roman" w:hAnsi="Times New Roman"/>
          <w:sz w:val="24"/>
          <w:szCs w:val="24"/>
          <w:lang w:eastAsia="ar-SA"/>
        </w:rPr>
        <w:t>1</w:t>
      </w:r>
      <w:r w:rsidR="00843E2B">
        <w:rPr>
          <w:rFonts w:ascii="Times New Roman" w:hAnsi="Times New Roman"/>
          <w:sz w:val="24"/>
          <w:szCs w:val="24"/>
          <w:lang w:eastAsia="ar-SA"/>
        </w:rPr>
        <w:t>18</w:t>
      </w:r>
      <w:r w:rsidR="00A56DA1">
        <w:rPr>
          <w:rFonts w:ascii="Times New Roman" w:hAnsi="Times New Roman"/>
          <w:sz w:val="24"/>
          <w:szCs w:val="24"/>
          <w:lang w:eastAsia="ar-SA"/>
        </w:rPr>
        <w:t>,</w:t>
      </w:r>
      <w:r w:rsidR="00843E2B">
        <w:rPr>
          <w:rFonts w:ascii="Times New Roman" w:hAnsi="Times New Roman"/>
          <w:sz w:val="24"/>
          <w:szCs w:val="24"/>
          <w:lang w:eastAsia="ar-SA"/>
        </w:rPr>
        <w:t>74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€, dane zo stavieb boli vo výške </w:t>
      </w:r>
      <w:r w:rsidR="00843E2B">
        <w:rPr>
          <w:rFonts w:ascii="Times New Roman" w:hAnsi="Times New Roman"/>
          <w:sz w:val="24"/>
          <w:szCs w:val="24"/>
          <w:lang w:eastAsia="ar-SA"/>
        </w:rPr>
        <w:t>2</w:t>
      </w:r>
      <w:r w:rsidR="00292D49">
        <w:rPr>
          <w:rFonts w:ascii="Times New Roman" w:hAnsi="Times New Roman"/>
          <w:sz w:val="24"/>
          <w:szCs w:val="24"/>
          <w:lang w:eastAsia="ar-SA"/>
        </w:rPr>
        <w:t>.</w:t>
      </w:r>
      <w:r w:rsidR="00874D45">
        <w:rPr>
          <w:rFonts w:ascii="Times New Roman" w:hAnsi="Times New Roman"/>
          <w:sz w:val="24"/>
          <w:szCs w:val="24"/>
          <w:lang w:eastAsia="ar-SA"/>
        </w:rPr>
        <w:t>9</w:t>
      </w:r>
      <w:r w:rsidR="00372346">
        <w:rPr>
          <w:rFonts w:ascii="Times New Roman" w:hAnsi="Times New Roman"/>
          <w:sz w:val="24"/>
          <w:szCs w:val="24"/>
          <w:lang w:eastAsia="ar-SA"/>
        </w:rPr>
        <w:t>6</w:t>
      </w:r>
      <w:r w:rsidR="00874D45">
        <w:rPr>
          <w:rFonts w:ascii="Times New Roman" w:hAnsi="Times New Roman"/>
          <w:sz w:val="24"/>
          <w:szCs w:val="24"/>
          <w:lang w:eastAsia="ar-SA"/>
        </w:rPr>
        <w:t>4</w:t>
      </w:r>
      <w:r w:rsidR="00292D49">
        <w:rPr>
          <w:rFonts w:ascii="Times New Roman" w:hAnsi="Times New Roman"/>
          <w:sz w:val="24"/>
          <w:szCs w:val="24"/>
          <w:lang w:eastAsia="ar-SA"/>
        </w:rPr>
        <w:t>,4</w:t>
      </w:r>
      <w:r w:rsidR="00874D45">
        <w:rPr>
          <w:rFonts w:ascii="Times New Roman" w:hAnsi="Times New Roman"/>
          <w:sz w:val="24"/>
          <w:szCs w:val="24"/>
          <w:lang w:eastAsia="ar-SA"/>
        </w:rPr>
        <w:t>2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€</w:t>
      </w:r>
      <w:r w:rsidR="00292D49">
        <w:rPr>
          <w:rFonts w:ascii="Times New Roman" w:hAnsi="Times New Roman"/>
          <w:sz w:val="24"/>
          <w:szCs w:val="24"/>
          <w:lang w:eastAsia="ar-SA"/>
        </w:rPr>
        <w:t>.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366CE2A2" w14:textId="77777777" w:rsidR="00A90FAA" w:rsidRPr="004B3B6C" w:rsidRDefault="00A56DA1" w:rsidP="00A56DA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c) </w:t>
      </w:r>
      <w:r w:rsidR="00A90FAA" w:rsidRPr="004B3B6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Daň za psa                                                                                                                             </w:t>
      </w:r>
    </w:p>
    <w:p w14:paraId="0A3F420A" w14:textId="114D3EFA" w:rsidR="00A90FAA" w:rsidRPr="004B3B6C" w:rsidRDefault="00A90FAA" w:rsidP="004B3B6C">
      <w:pPr>
        <w:tabs>
          <w:tab w:val="left" w:pos="360"/>
        </w:tabs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Z rozpočtovaných </w:t>
      </w:r>
      <w:r w:rsidR="00D74737">
        <w:rPr>
          <w:rFonts w:ascii="Times New Roman" w:hAnsi="Times New Roman"/>
          <w:sz w:val="24"/>
          <w:szCs w:val="24"/>
          <w:lang w:eastAsia="ar-SA"/>
        </w:rPr>
        <w:t>344</w:t>
      </w:r>
      <w:r w:rsidR="00A56DA1">
        <w:rPr>
          <w:rFonts w:ascii="Times New Roman" w:hAnsi="Times New Roman"/>
          <w:sz w:val="24"/>
          <w:szCs w:val="24"/>
          <w:lang w:eastAsia="ar-SA"/>
        </w:rPr>
        <w:t>,00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€ bol skutočný príjem k 31.12.</w:t>
      </w:r>
      <w:r w:rsidR="00B94DBB">
        <w:rPr>
          <w:rFonts w:ascii="Times New Roman" w:hAnsi="Times New Roman"/>
          <w:sz w:val="24"/>
          <w:szCs w:val="24"/>
          <w:lang w:eastAsia="ar-SA"/>
        </w:rPr>
        <w:t>2017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D74737">
        <w:rPr>
          <w:rFonts w:ascii="Times New Roman" w:hAnsi="Times New Roman"/>
          <w:sz w:val="24"/>
          <w:szCs w:val="24"/>
          <w:lang w:eastAsia="ar-SA"/>
        </w:rPr>
        <w:t>344</w:t>
      </w:r>
      <w:r w:rsidR="00A56DA1">
        <w:rPr>
          <w:rFonts w:ascii="Times New Roman" w:hAnsi="Times New Roman"/>
          <w:sz w:val="24"/>
          <w:szCs w:val="24"/>
          <w:lang w:eastAsia="ar-SA"/>
        </w:rPr>
        <w:t>,00</w:t>
      </w:r>
      <w:r w:rsidR="00292D49">
        <w:rPr>
          <w:rFonts w:ascii="Times New Roman" w:hAnsi="Times New Roman"/>
          <w:sz w:val="24"/>
          <w:szCs w:val="24"/>
          <w:lang w:eastAsia="ar-SA"/>
        </w:rPr>
        <w:t xml:space="preserve"> €,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2D49">
        <w:rPr>
          <w:rFonts w:ascii="Times New Roman" w:hAnsi="Times New Roman"/>
          <w:sz w:val="24"/>
          <w:szCs w:val="24"/>
          <w:lang w:eastAsia="ar-SA"/>
        </w:rPr>
        <w:t>č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o je </w:t>
      </w:r>
    </w:p>
    <w:p w14:paraId="37D51D4D" w14:textId="77777777" w:rsidR="00A90FAA" w:rsidRPr="004B3B6C" w:rsidRDefault="00A56DA1" w:rsidP="004B3B6C">
      <w:pPr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100,00</w:t>
      </w:r>
      <w:r w:rsidR="00A90FAA" w:rsidRPr="004B3B6C">
        <w:rPr>
          <w:rFonts w:ascii="Times New Roman" w:hAnsi="Times New Roman"/>
          <w:sz w:val="24"/>
          <w:szCs w:val="24"/>
          <w:lang w:eastAsia="ar-SA"/>
        </w:rPr>
        <w:t xml:space="preserve"> % plnenie.</w:t>
      </w:r>
    </w:p>
    <w:p w14:paraId="05D1D823" w14:textId="77777777" w:rsidR="00A90FAA" w:rsidRPr="004B3B6C" w:rsidRDefault="00A56DA1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d</w:t>
      </w:r>
      <w:r w:rsidR="00A90FAA" w:rsidRPr="004B3B6C">
        <w:rPr>
          <w:rFonts w:ascii="Times New Roman" w:hAnsi="Times New Roman"/>
          <w:b/>
          <w:bCs/>
          <w:sz w:val="24"/>
          <w:szCs w:val="24"/>
          <w:lang w:eastAsia="ar-SA"/>
        </w:rPr>
        <w:t>) Poplatok za komunálny odpad a drobný stavebný odpad</w:t>
      </w:r>
      <w:r w:rsidR="00A90FAA"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E5D5CED" w14:textId="40B5C609" w:rsidR="00A90FAA" w:rsidRPr="004B3B6C" w:rsidRDefault="00A90FAA" w:rsidP="004B3B6C">
      <w:pPr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Z rozpočtovaných </w:t>
      </w:r>
      <w:bookmarkStart w:id="1" w:name="_Hlk481080050"/>
      <w:r w:rsidR="00D74737">
        <w:rPr>
          <w:rFonts w:ascii="Times New Roman" w:hAnsi="Times New Roman"/>
          <w:sz w:val="24"/>
          <w:szCs w:val="24"/>
          <w:lang w:eastAsia="ar-SA"/>
        </w:rPr>
        <w:t>3</w:t>
      </w:r>
      <w:r w:rsidR="002C21EA">
        <w:rPr>
          <w:rFonts w:ascii="Times New Roman" w:hAnsi="Times New Roman"/>
          <w:sz w:val="24"/>
          <w:szCs w:val="24"/>
          <w:lang w:eastAsia="ar-SA"/>
        </w:rPr>
        <w:t>.</w:t>
      </w:r>
      <w:r w:rsidR="00D74737">
        <w:rPr>
          <w:rFonts w:ascii="Times New Roman" w:hAnsi="Times New Roman"/>
          <w:sz w:val="24"/>
          <w:szCs w:val="24"/>
          <w:lang w:eastAsia="ar-SA"/>
        </w:rPr>
        <w:t>66</w:t>
      </w:r>
      <w:r w:rsidR="002C21EA">
        <w:rPr>
          <w:rFonts w:ascii="Times New Roman" w:hAnsi="Times New Roman"/>
          <w:sz w:val="24"/>
          <w:szCs w:val="24"/>
          <w:lang w:eastAsia="ar-SA"/>
        </w:rPr>
        <w:t>4</w:t>
      </w:r>
      <w:r w:rsidR="00292D49">
        <w:rPr>
          <w:rFonts w:ascii="Times New Roman" w:hAnsi="Times New Roman"/>
          <w:sz w:val="24"/>
          <w:szCs w:val="24"/>
          <w:lang w:eastAsia="ar-SA"/>
        </w:rPr>
        <w:t>,</w:t>
      </w:r>
      <w:r w:rsidR="002C21EA">
        <w:rPr>
          <w:rFonts w:ascii="Times New Roman" w:hAnsi="Times New Roman"/>
          <w:sz w:val="24"/>
          <w:szCs w:val="24"/>
          <w:lang w:eastAsia="ar-SA"/>
        </w:rPr>
        <w:t>00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  <w:bookmarkEnd w:id="1"/>
      <w:r w:rsidRPr="004B3B6C">
        <w:rPr>
          <w:rFonts w:ascii="Times New Roman" w:hAnsi="Times New Roman"/>
          <w:sz w:val="24"/>
          <w:szCs w:val="24"/>
          <w:lang w:eastAsia="ar-SA"/>
        </w:rPr>
        <w:t>€ bol skutočný príjem k 31.12.</w:t>
      </w:r>
      <w:r w:rsidR="00B94DBB">
        <w:rPr>
          <w:rFonts w:ascii="Times New Roman" w:hAnsi="Times New Roman"/>
          <w:sz w:val="24"/>
          <w:szCs w:val="24"/>
          <w:lang w:eastAsia="ar-SA"/>
        </w:rPr>
        <w:t>2017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635D47">
        <w:rPr>
          <w:rFonts w:ascii="Times New Roman" w:hAnsi="Times New Roman"/>
          <w:sz w:val="24"/>
          <w:szCs w:val="24"/>
          <w:lang w:eastAsia="ar-SA"/>
        </w:rPr>
        <w:t>3</w:t>
      </w:r>
      <w:r w:rsidR="002C21EA">
        <w:rPr>
          <w:rFonts w:ascii="Times New Roman" w:hAnsi="Times New Roman"/>
          <w:sz w:val="24"/>
          <w:szCs w:val="24"/>
          <w:lang w:eastAsia="ar-SA"/>
        </w:rPr>
        <w:t>.</w:t>
      </w:r>
      <w:r w:rsidR="00635D47">
        <w:rPr>
          <w:rFonts w:ascii="Times New Roman" w:hAnsi="Times New Roman"/>
          <w:sz w:val="24"/>
          <w:szCs w:val="24"/>
          <w:lang w:eastAsia="ar-SA"/>
        </w:rPr>
        <w:t>66</w:t>
      </w:r>
      <w:r w:rsidR="002C21EA">
        <w:rPr>
          <w:rFonts w:ascii="Times New Roman" w:hAnsi="Times New Roman"/>
          <w:sz w:val="24"/>
          <w:szCs w:val="24"/>
          <w:lang w:eastAsia="ar-SA"/>
        </w:rPr>
        <w:t>4,00</w:t>
      </w:r>
      <w:r w:rsidR="002C21EA"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2D49">
        <w:rPr>
          <w:rFonts w:ascii="Times New Roman" w:hAnsi="Times New Roman"/>
          <w:sz w:val="24"/>
          <w:szCs w:val="24"/>
          <w:lang w:eastAsia="ar-SA"/>
        </w:rPr>
        <w:t>€,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2D49">
        <w:rPr>
          <w:rFonts w:ascii="Times New Roman" w:hAnsi="Times New Roman"/>
          <w:sz w:val="24"/>
          <w:szCs w:val="24"/>
          <w:lang w:eastAsia="ar-SA"/>
        </w:rPr>
        <w:t>č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o je </w:t>
      </w:r>
      <w:r w:rsidR="00A56DA1">
        <w:rPr>
          <w:rFonts w:ascii="Times New Roman" w:hAnsi="Times New Roman"/>
          <w:sz w:val="24"/>
          <w:szCs w:val="24"/>
          <w:lang w:eastAsia="ar-SA"/>
        </w:rPr>
        <w:t>100,00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% plnenie.</w:t>
      </w:r>
    </w:p>
    <w:p w14:paraId="3EC2E25D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g) Daň za </w:t>
      </w:r>
      <w:r w:rsidR="00A56DA1">
        <w:rPr>
          <w:rFonts w:ascii="Times New Roman" w:hAnsi="Times New Roman"/>
          <w:b/>
          <w:bCs/>
          <w:sz w:val="24"/>
          <w:szCs w:val="24"/>
          <w:lang w:eastAsia="ar-SA"/>
        </w:rPr>
        <w:t>dobývací priestor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572E3B3" w14:textId="34B1CADE" w:rsidR="00A90FAA" w:rsidRPr="004B3B6C" w:rsidRDefault="00A90FAA" w:rsidP="004B3B6C">
      <w:pPr>
        <w:tabs>
          <w:tab w:val="left" w:pos="360"/>
        </w:tabs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Z rozpočtovaných </w:t>
      </w:r>
      <w:r w:rsidR="00A56DA1">
        <w:rPr>
          <w:rFonts w:ascii="Times New Roman" w:hAnsi="Times New Roman"/>
          <w:sz w:val="24"/>
          <w:szCs w:val="24"/>
          <w:lang w:eastAsia="ar-SA"/>
        </w:rPr>
        <w:t>531,10</w:t>
      </w:r>
      <w:r w:rsidR="00292D4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B3B6C">
        <w:rPr>
          <w:rFonts w:ascii="Times New Roman" w:hAnsi="Times New Roman"/>
          <w:sz w:val="24"/>
          <w:szCs w:val="24"/>
          <w:lang w:eastAsia="ar-SA"/>
        </w:rPr>
        <w:t>€ bol skutočný príjem k 31.12.</w:t>
      </w:r>
      <w:r w:rsidR="00B94DBB">
        <w:rPr>
          <w:rFonts w:ascii="Times New Roman" w:hAnsi="Times New Roman"/>
          <w:sz w:val="24"/>
          <w:szCs w:val="24"/>
          <w:lang w:eastAsia="ar-SA"/>
        </w:rPr>
        <w:t>2017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A56DA1">
        <w:rPr>
          <w:rFonts w:ascii="Times New Roman" w:hAnsi="Times New Roman"/>
          <w:sz w:val="24"/>
          <w:szCs w:val="24"/>
          <w:lang w:eastAsia="ar-SA"/>
        </w:rPr>
        <w:t xml:space="preserve">531,10 </w:t>
      </w:r>
      <w:r w:rsidRPr="004B3B6C">
        <w:rPr>
          <w:rFonts w:ascii="Times New Roman" w:hAnsi="Times New Roman"/>
          <w:sz w:val="24"/>
          <w:szCs w:val="24"/>
          <w:lang w:eastAsia="ar-SA"/>
        </w:rPr>
        <w:t>€</w:t>
      </w:r>
      <w:r w:rsidR="00292D49">
        <w:rPr>
          <w:rFonts w:ascii="Times New Roman" w:hAnsi="Times New Roman"/>
          <w:sz w:val="24"/>
          <w:szCs w:val="24"/>
          <w:lang w:eastAsia="ar-SA"/>
        </w:rPr>
        <w:t>,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2D49">
        <w:rPr>
          <w:rFonts w:ascii="Times New Roman" w:hAnsi="Times New Roman"/>
          <w:sz w:val="24"/>
          <w:szCs w:val="24"/>
          <w:lang w:eastAsia="ar-SA"/>
        </w:rPr>
        <w:t>č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o je </w:t>
      </w:r>
    </w:p>
    <w:p w14:paraId="339622AB" w14:textId="77777777" w:rsidR="00A90FAA" w:rsidRDefault="00A90FAA" w:rsidP="004B3B6C">
      <w:pPr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>10</w:t>
      </w:r>
      <w:r w:rsidR="00A56DA1">
        <w:rPr>
          <w:rFonts w:ascii="Times New Roman" w:hAnsi="Times New Roman"/>
          <w:sz w:val="24"/>
          <w:szCs w:val="24"/>
          <w:lang w:eastAsia="ar-SA"/>
        </w:rPr>
        <w:t xml:space="preserve">0,00 </w:t>
      </w:r>
      <w:r w:rsidRPr="004B3B6C">
        <w:rPr>
          <w:rFonts w:ascii="Times New Roman" w:hAnsi="Times New Roman"/>
          <w:sz w:val="24"/>
          <w:szCs w:val="24"/>
          <w:lang w:eastAsia="ar-SA"/>
        </w:rPr>
        <w:t>% plnenie.</w:t>
      </w:r>
    </w:p>
    <w:p w14:paraId="34A4EEE4" w14:textId="77777777" w:rsidR="006976B5" w:rsidRPr="004B3B6C" w:rsidRDefault="006976B5" w:rsidP="004B3B6C">
      <w:pPr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1BCCF64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636CFDED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2) Bežné príjmy - nedaňové príjmy : </w:t>
      </w:r>
    </w:p>
    <w:p w14:paraId="67565BB1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365D9197" w14:textId="77777777" w:rsidTr="004B3B6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28EF5C22" w14:textId="77777777" w:rsidR="008F0571" w:rsidRDefault="00A90FAA" w:rsidP="00916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77087308" w14:textId="2AA0D1FF" w:rsidR="00A90FAA" w:rsidRPr="00CF1250" w:rsidRDefault="00A90FAA" w:rsidP="00916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B94D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1A320307" w14:textId="33047E56" w:rsidR="00A90FAA" w:rsidRPr="00CF1250" w:rsidRDefault="00A90FAA" w:rsidP="00916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B94D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0BAAE69B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5DE90D2C" w14:textId="77777777" w:rsidTr="004B3B6C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A71A0F" w14:textId="0F34B5F4" w:rsidR="00A90FAA" w:rsidRPr="00CF1250" w:rsidRDefault="00997667" w:rsidP="00194E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  <w:r w:rsidR="00194EB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853</w:t>
            </w:r>
            <w:r w:rsidR="00C164B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194EB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9F80E0" w14:textId="5FDDA867" w:rsidR="00A90FAA" w:rsidRPr="00CF1250" w:rsidRDefault="00997667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17.853,50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FD988" w14:textId="77777777" w:rsidR="00A90FAA" w:rsidRPr="00CF1250" w:rsidRDefault="00C164B8" w:rsidP="004B3B6C">
            <w:pPr>
              <w:tabs>
                <w:tab w:val="left" w:pos="1245"/>
                <w:tab w:val="center" w:pos="144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100,00</w:t>
            </w:r>
          </w:p>
        </w:tc>
      </w:tr>
    </w:tbl>
    <w:p w14:paraId="50AB37DC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1B5E7FB" w14:textId="77777777" w:rsidR="00194EB1" w:rsidRPr="00194EB1" w:rsidRDefault="00C164B8" w:rsidP="00194EB1">
      <w:pPr>
        <w:tabs>
          <w:tab w:val="righ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a</w:t>
      </w:r>
      <w:r w:rsidR="00A90FAA"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) </w:t>
      </w:r>
      <w:r w:rsidR="00194EB1" w:rsidRPr="00194EB1">
        <w:rPr>
          <w:rFonts w:ascii="Times New Roman" w:eastAsia="Times New Roman" w:hAnsi="Times New Roman"/>
          <w:b/>
          <w:sz w:val="24"/>
          <w:szCs w:val="24"/>
          <w:lang w:eastAsia="sk-SK"/>
        </w:rPr>
        <w:t>Príjmy z podnikania a z vlastníctva majetku</w:t>
      </w:r>
    </w:p>
    <w:p w14:paraId="6F970502" w14:textId="5C27DD25" w:rsidR="00194EB1" w:rsidRDefault="00194EB1" w:rsidP="00194E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</w:t>
      </w:r>
      <w:r w:rsidR="00D92C38">
        <w:rPr>
          <w:rFonts w:ascii="Times New Roman" w:eastAsia="Times New Roman" w:hAnsi="Times New Roman"/>
          <w:sz w:val="24"/>
          <w:szCs w:val="24"/>
          <w:lang w:eastAsia="sk-SK"/>
        </w:rPr>
        <w:t>2 981,25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€</w:t>
      </w: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 xml:space="preserve"> bol skutočný príjem k 31.12.</w:t>
      </w:r>
      <w:r w:rsidR="00B94DBB">
        <w:rPr>
          <w:rFonts w:ascii="Times New Roman" w:eastAsia="Times New Roman" w:hAnsi="Times New Roman"/>
          <w:sz w:val="24"/>
          <w:szCs w:val="24"/>
          <w:lang w:eastAsia="sk-SK"/>
        </w:rPr>
        <w:t>2017</w:t>
      </w: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</w:t>
      </w:r>
      <w:r w:rsidR="009E0F9A">
        <w:rPr>
          <w:rFonts w:ascii="Times New Roman" w:eastAsia="Times New Roman" w:hAnsi="Times New Roman"/>
          <w:sz w:val="24"/>
          <w:szCs w:val="24"/>
          <w:lang w:eastAsia="sk-SK"/>
        </w:rPr>
        <w:t>2 981,25</w:t>
      </w:r>
      <w:r w:rsidR="0099766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 xml:space="preserve">, čo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100</w:t>
      </w: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>,00 % plnenie. Uvedený príjem predstavuje príjem z prenajatých budov, priestorov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>objektov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0A07F87" w14:textId="0FA812FE" w:rsidR="00194EB1" w:rsidRDefault="00194EB1" w:rsidP="00194E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538ADBD2" w14:textId="319EEE33" w:rsidR="00A90FAA" w:rsidRDefault="00194EB1" w:rsidP="00194E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b) </w:t>
      </w:r>
      <w:r w:rsidR="00A90FAA" w:rsidRPr="00CF1250">
        <w:rPr>
          <w:rFonts w:ascii="Times New Roman" w:hAnsi="Times New Roman"/>
          <w:b/>
          <w:sz w:val="24"/>
          <w:szCs w:val="24"/>
          <w:lang w:eastAsia="ar-SA"/>
        </w:rPr>
        <w:t>Administratívne poplatky a iné poplatky a</w:t>
      </w:r>
      <w:r>
        <w:rPr>
          <w:rFonts w:ascii="Times New Roman" w:hAnsi="Times New Roman"/>
          <w:b/>
          <w:sz w:val="24"/>
          <w:szCs w:val="24"/>
          <w:lang w:eastAsia="ar-SA"/>
        </w:rPr>
        <w:t> </w:t>
      </w:r>
      <w:r w:rsidR="00A90FAA" w:rsidRPr="00CF1250">
        <w:rPr>
          <w:rFonts w:ascii="Times New Roman" w:hAnsi="Times New Roman"/>
          <w:b/>
          <w:sz w:val="24"/>
          <w:szCs w:val="24"/>
          <w:lang w:eastAsia="ar-SA"/>
        </w:rPr>
        <w:t>platby</w:t>
      </w:r>
    </w:p>
    <w:p w14:paraId="0308B1C9" w14:textId="5FBF2A2E" w:rsidR="00194EB1" w:rsidRDefault="00194EB1" w:rsidP="00194E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</w:t>
      </w:r>
      <w:r w:rsidR="005C623C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9E0F9A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5C623C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="0005640B">
        <w:rPr>
          <w:rFonts w:ascii="Times New Roman" w:eastAsia="Times New Roman" w:hAnsi="Times New Roman"/>
          <w:sz w:val="24"/>
          <w:szCs w:val="24"/>
          <w:lang w:eastAsia="sk-SK"/>
        </w:rPr>
        <w:t>54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5640B">
        <w:rPr>
          <w:rFonts w:ascii="Times New Roman" w:eastAsia="Times New Roman" w:hAnsi="Times New Roman"/>
          <w:sz w:val="24"/>
          <w:szCs w:val="24"/>
          <w:lang w:eastAsia="sk-SK"/>
        </w:rPr>
        <w:t>12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€</w:t>
      </w: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 xml:space="preserve"> bol skutočný príjem k 31.12.</w:t>
      </w:r>
      <w:r w:rsidR="00B94DBB">
        <w:rPr>
          <w:rFonts w:ascii="Times New Roman" w:eastAsia="Times New Roman" w:hAnsi="Times New Roman"/>
          <w:sz w:val="24"/>
          <w:szCs w:val="24"/>
          <w:lang w:eastAsia="sk-SK"/>
        </w:rPr>
        <w:t>2017</w:t>
      </w: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</w:t>
      </w:r>
      <w:r w:rsidR="005C623C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05640B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5C623C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="0005640B">
        <w:rPr>
          <w:rFonts w:ascii="Times New Roman" w:eastAsia="Times New Roman" w:hAnsi="Times New Roman"/>
          <w:sz w:val="24"/>
          <w:szCs w:val="24"/>
          <w:lang w:eastAsia="sk-SK"/>
        </w:rPr>
        <w:t>04</w:t>
      </w:r>
      <w:r w:rsidR="005C623C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5640B">
        <w:rPr>
          <w:rFonts w:ascii="Times New Roman" w:eastAsia="Times New Roman" w:hAnsi="Times New Roman"/>
          <w:sz w:val="24"/>
          <w:szCs w:val="24"/>
          <w:lang w:eastAsia="sk-SK"/>
        </w:rPr>
        <w:t>12</w:t>
      </w:r>
      <w:r w:rsidR="005C623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 xml:space="preserve">, čo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100</w:t>
      </w: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>,00 % plnenie.</w:t>
      </w:r>
    </w:p>
    <w:p w14:paraId="5F83A6A3" w14:textId="77777777" w:rsidR="00FD78B0" w:rsidRPr="00194EB1" w:rsidRDefault="00FD78B0" w:rsidP="00194E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11FEC85" w14:textId="32F61635" w:rsidR="00A90FAA" w:rsidRPr="00CF1250" w:rsidRDefault="00A90FAA" w:rsidP="00194EB1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CF1250">
        <w:rPr>
          <w:rFonts w:ascii="Times New Roman" w:hAnsi="Times New Roman"/>
          <w:i/>
          <w:iCs/>
          <w:sz w:val="24"/>
          <w:szCs w:val="24"/>
          <w:lang w:eastAsia="ar-SA"/>
        </w:rPr>
        <w:t>Administratívne poplatky - správne poplatky:</w:t>
      </w:r>
    </w:p>
    <w:p w14:paraId="677F8C2A" w14:textId="3013117C" w:rsidR="00A90FAA" w:rsidRPr="00CF1250" w:rsidRDefault="00A90FAA" w:rsidP="00194E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1250">
        <w:rPr>
          <w:rFonts w:ascii="Times New Roman" w:hAnsi="Times New Roman"/>
          <w:sz w:val="24"/>
          <w:szCs w:val="24"/>
          <w:lang w:eastAsia="ar-SA"/>
        </w:rPr>
        <w:t xml:space="preserve">Z rozpočtovaných </w:t>
      </w:r>
      <w:r w:rsidR="009326C0">
        <w:rPr>
          <w:rFonts w:ascii="Times New Roman" w:hAnsi="Times New Roman"/>
          <w:sz w:val="24"/>
          <w:szCs w:val="24"/>
          <w:lang w:eastAsia="ar-SA"/>
        </w:rPr>
        <w:t>3</w:t>
      </w:r>
      <w:r w:rsidR="00CA44CC">
        <w:rPr>
          <w:rFonts w:ascii="Times New Roman" w:hAnsi="Times New Roman"/>
          <w:sz w:val="24"/>
          <w:szCs w:val="24"/>
          <w:lang w:eastAsia="ar-SA"/>
        </w:rPr>
        <w:t>7</w:t>
      </w:r>
      <w:r w:rsidR="00BD3E75">
        <w:rPr>
          <w:rFonts w:ascii="Times New Roman" w:hAnsi="Times New Roman"/>
          <w:sz w:val="24"/>
          <w:szCs w:val="24"/>
          <w:lang w:eastAsia="ar-SA"/>
        </w:rPr>
        <w:t>6,</w:t>
      </w:r>
      <w:r w:rsidR="009326C0">
        <w:rPr>
          <w:rFonts w:ascii="Times New Roman" w:hAnsi="Times New Roman"/>
          <w:sz w:val="24"/>
          <w:szCs w:val="24"/>
          <w:lang w:eastAsia="ar-SA"/>
        </w:rPr>
        <w:t>52</w:t>
      </w:r>
      <w:r w:rsidRPr="00CF1250">
        <w:rPr>
          <w:rFonts w:ascii="Times New Roman" w:hAnsi="Times New Roman"/>
          <w:sz w:val="24"/>
          <w:szCs w:val="24"/>
          <w:lang w:eastAsia="ar-SA"/>
        </w:rPr>
        <w:t xml:space="preserve"> € bol skutočný príjem k 31.12.</w:t>
      </w:r>
      <w:r w:rsidR="00B94DBB">
        <w:rPr>
          <w:rFonts w:ascii="Times New Roman" w:hAnsi="Times New Roman"/>
          <w:sz w:val="24"/>
          <w:szCs w:val="24"/>
          <w:lang w:eastAsia="ar-SA"/>
        </w:rPr>
        <w:t>2017</w:t>
      </w:r>
      <w:r w:rsidRPr="00CF1250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9326C0">
        <w:rPr>
          <w:rFonts w:ascii="Times New Roman" w:hAnsi="Times New Roman"/>
          <w:sz w:val="24"/>
          <w:szCs w:val="24"/>
          <w:lang w:eastAsia="ar-SA"/>
        </w:rPr>
        <w:t>37</w:t>
      </w:r>
      <w:r w:rsidR="00BD3E75">
        <w:rPr>
          <w:rFonts w:ascii="Times New Roman" w:hAnsi="Times New Roman"/>
          <w:sz w:val="24"/>
          <w:szCs w:val="24"/>
          <w:lang w:eastAsia="ar-SA"/>
        </w:rPr>
        <w:t>6</w:t>
      </w:r>
      <w:r w:rsidR="00194EB1">
        <w:rPr>
          <w:rFonts w:ascii="Times New Roman" w:hAnsi="Times New Roman"/>
          <w:sz w:val="24"/>
          <w:szCs w:val="24"/>
          <w:lang w:eastAsia="ar-SA"/>
        </w:rPr>
        <w:t>,</w:t>
      </w:r>
      <w:r w:rsidR="009326C0">
        <w:rPr>
          <w:rFonts w:ascii="Times New Roman" w:hAnsi="Times New Roman"/>
          <w:sz w:val="24"/>
          <w:szCs w:val="24"/>
          <w:lang w:eastAsia="ar-SA"/>
        </w:rPr>
        <w:t>52</w:t>
      </w:r>
      <w:r w:rsidRPr="00CF1250">
        <w:rPr>
          <w:rFonts w:ascii="Times New Roman" w:hAnsi="Times New Roman"/>
          <w:sz w:val="24"/>
          <w:szCs w:val="24"/>
          <w:lang w:eastAsia="ar-SA"/>
        </w:rPr>
        <w:t xml:space="preserve"> €, čo je </w:t>
      </w:r>
      <w:r w:rsidR="00C164B8">
        <w:rPr>
          <w:rFonts w:ascii="Times New Roman" w:hAnsi="Times New Roman"/>
          <w:sz w:val="24"/>
          <w:szCs w:val="24"/>
          <w:lang w:eastAsia="ar-SA"/>
        </w:rPr>
        <w:t>100,00</w:t>
      </w:r>
      <w:r w:rsidRPr="00CF1250">
        <w:rPr>
          <w:rFonts w:ascii="Times New Roman" w:hAnsi="Times New Roman"/>
          <w:sz w:val="24"/>
          <w:szCs w:val="24"/>
          <w:lang w:eastAsia="ar-SA"/>
        </w:rPr>
        <w:t xml:space="preserve"> % plnenie. </w:t>
      </w:r>
    </w:p>
    <w:p w14:paraId="03595657" w14:textId="2D12CD5B" w:rsidR="00A90FAA" w:rsidRPr="00CF1250" w:rsidRDefault="00A90FAA" w:rsidP="00194EB1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CF1250">
        <w:rPr>
          <w:rFonts w:ascii="Times New Roman" w:hAnsi="Times New Roman"/>
          <w:i/>
          <w:iCs/>
          <w:sz w:val="24"/>
          <w:szCs w:val="24"/>
          <w:lang w:eastAsia="ar-SA"/>
        </w:rPr>
        <w:t>Poplatky a platby za predaj tovarov a služieb:</w:t>
      </w:r>
    </w:p>
    <w:p w14:paraId="5BB8CF79" w14:textId="77425A5B" w:rsidR="00194EB1" w:rsidRDefault="00A90FAA" w:rsidP="00194E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1250">
        <w:rPr>
          <w:rFonts w:ascii="Times New Roman" w:hAnsi="Times New Roman"/>
          <w:sz w:val="24"/>
          <w:szCs w:val="24"/>
          <w:lang w:eastAsia="ar-SA"/>
        </w:rPr>
        <w:t xml:space="preserve">Z rozpočtovaných </w:t>
      </w:r>
      <w:r w:rsidR="009326C0">
        <w:rPr>
          <w:rFonts w:ascii="Times New Roman" w:hAnsi="Times New Roman"/>
          <w:sz w:val="24"/>
          <w:szCs w:val="24"/>
          <w:lang w:eastAsia="ar-SA"/>
        </w:rPr>
        <w:t>6</w:t>
      </w:r>
      <w:r w:rsidR="00194EB1">
        <w:rPr>
          <w:rFonts w:ascii="Times New Roman" w:hAnsi="Times New Roman"/>
          <w:sz w:val="24"/>
          <w:szCs w:val="24"/>
          <w:lang w:eastAsia="ar-SA"/>
        </w:rPr>
        <w:t>.</w:t>
      </w:r>
      <w:r w:rsidR="007C4B70">
        <w:rPr>
          <w:rFonts w:ascii="Times New Roman" w:hAnsi="Times New Roman"/>
          <w:sz w:val="24"/>
          <w:szCs w:val="24"/>
          <w:lang w:eastAsia="ar-SA"/>
        </w:rPr>
        <w:t>427</w:t>
      </w:r>
      <w:r w:rsidR="00C164B8">
        <w:rPr>
          <w:rFonts w:ascii="Times New Roman" w:hAnsi="Times New Roman"/>
          <w:sz w:val="24"/>
          <w:szCs w:val="24"/>
          <w:lang w:eastAsia="ar-SA"/>
        </w:rPr>
        <w:t>,</w:t>
      </w:r>
      <w:r w:rsidR="007C4B70">
        <w:rPr>
          <w:rFonts w:ascii="Times New Roman" w:hAnsi="Times New Roman"/>
          <w:sz w:val="24"/>
          <w:szCs w:val="24"/>
          <w:lang w:eastAsia="ar-SA"/>
        </w:rPr>
        <w:t>6</w:t>
      </w:r>
      <w:r w:rsidR="00194EB1">
        <w:rPr>
          <w:rFonts w:ascii="Times New Roman" w:hAnsi="Times New Roman"/>
          <w:sz w:val="24"/>
          <w:szCs w:val="24"/>
          <w:lang w:eastAsia="ar-SA"/>
        </w:rPr>
        <w:t>0</w:t>
      </w:r>
      <w:r w:rsidRPr="00CF1250">
        <w:rPr>
          <w:rFonts w:ascii="Times New Roman" w:hAnsi="Times New Roman"/>
          <w:sz w:val="24"/>
          <w:szCs w:val="24"/>
          <w:lang w:eastAsia="ar-SA"/>
        </w:rPr>
        <w:t xml:space="preserve"> € bol skutočný príjem k 31.12.</w:t>
      </w:r>
      <w:r w:rsidR="00B94DBB">
        <w:rPr>
          <w:rFonts w:ascii="Times New Roman" w:hAnsi="Times New Roman"/>
          <w:sz w:val="24"/>
          <w:szCs w:val="24"/>
          <w:lang w:eastAsia="ar-SA"/>
        </w:rPr>
        <w:t>2017</w:t>
      </w:r>
      <w:r w:rsidRPr="00CF1250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2A732E">
        <w:rPr>
          <w:rFonts w:ascii="Times New Roman" w:hAnsi="Times New Roman"/>
          <w:sz w:val="24"/>
          <w:szCs w:val="24"/>
          <w:lang w:eastAsia="ar-SA"/>
        </w:rPr>
        <w:t>6.427</w:t>
      </w:r>
      <w:r w:rsidR="00C164B8">
        <w:rPr>
          <w:rFonts w:ascii="Times New Roman" w:hAnsi="Times New Roman"/>
          <w:sz w:val="24"/>
          <w:szCs w:val="24"/>
          <w:lang w:eastAsia="ar-SA"/>
        </w:rPr>
        <w:t>,</w:t>
      </w:r>
      <w:r w:rsidR="002A732E">
        <w:rPr>
          <w:rFonts w:ascii="Times New Roman" w:hAnsi="Times New Roman"/>
          <w:sz w:val="24"/>
          <w:szCs w:val="24"/>
          <w:lang w:eastAsia="ar-SA"/>
        </w:rPr>
        <w:t>6</w:t>
      </w:r>
      <w:r w:rsidR="00782249">
        <w:rPr>
          <w:rFonts w:ascii="Times New Roman" w:hAnsi="Times New Roman"/>
          <w:sz w:val="24"/>
          <w:szCs w:val="24"/>
          <w:lang w:eastAsia="ar-SA"/>
        </w:rPr>
        <w:t>0</w:t>
      </w:r>
      <w:r w:rsidRPr="00CF1250">
        <w:rPr>
          <w:rFonts w:ascii="Times New Roman" w:hAnsi="Times New Roman"/>
          <w:sz w:val="24"/>
          <w:szCs w:val="24"/>
          <w:lang w:eastAsia="ar-SA"/>
        </w:rPr>
        <w:t xml:space="preserve"> €, čo je</w:t>
      </w:r>
      <w:r w:rsidR="0078224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164B8">
        <w:rPr>
          <w:rFonts w:ascii="Times New Roman" w:hAnsi="Times New Roman"/>
          <w:sz w:val="24"/>
          <w:szCs w:val="24"/>
          <w:lang w:eastAsia="ar-SA"/>
        </w:rPr>
        <w:t>100,00</w:t>
      </w:r>
      <w:r w:rsidR="00194EB1">
        <w:rPr>
          <w:rFonts w:ascii="Times New Roman" w:hAnsi="Times New Roman"/>
          <w:sz w:val="24"/>
          <w:szCs w:val="24"/>
          <w:lang w:eastAsia="ar-SA"/>
        </w:rPr>
        <w:t xml:space="preserve"> % plnenie.</w:t>
      </w:r>
    </w:p>
    <w:p w14:paraId="744D42D1" w14:textId="77777777" w:rsidR="006976B5" w:rsidRPr="00CF1250" w:rsidRDefault="006976B5" w:rsidP="00194E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CE38509" w14:textId="6C4ADF99" w:rsidR="00194EB1" w:rsidRPr="006976B5" w:rsidRDefault="00194EB1" w:rsidP="00194EB1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d</w:t>
      </w:r>
      <w:r w:rsidR="00A90FAA" w:rsidRPr="00CF125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) </w:t>
      </w:r>
      <w:r w:rsidR="00986F47">
        <w:rPr>
          <w:rFonts w:ascii="Times New Roman" w:hAnsi="Times New Roman"/>
          <w:b/>
          <w:bCs/>
          <w:sz w:val="24"/>
          <w:szCs w:val="24"/>
          <w:lang w:eastAsia="ar-SA"/>
        </w:rPr>
        <w:t>Iné nedaňové</w:t>
      </w:r>
      <w:r w:rsidR="00A90FAA" w:rsidRPr="00CF125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príjmy</w:t>
      </w:r>
    </w:p>
    <w:p w14:paraId="2ACFFA88" w14:textId="77777777" w:rsidR="00A90FAA" w:rsidRPr="00CF1250" w:rsidRDefault="00A90FAA" w:rsidP="00194EB1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CF1250">
        <w:rPr>
          <w:rFonts w:ascii="Times New Roman" w:hAnsi="Times New Roman"/>
          <w:i/>
          <w:iCs/>
          <w:sz w:val="24"/>
          <w:szCs w:val="24"/>
          <w:lang w:eastAsia="ar-SA"/>
        </w:rPr>
        <w:t>Výťažok z lotérií a iných podobných hier:</w:t>
      </w:r>
    </w:p>
    <w:p w14:paraId="07CAFCEA" w14:textId="3B3CFC68" w:rsidR="00A90FAA" w:rsidRPr="00CF1250" w:rsidRDefault="00A90FAA" w:rsidP="00194E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1250">
        <w:rPr>
          <w:rFonts w:ascii="Times New Roman" w:hAnsi="Times New Roman"/>
          <w:sz w:val="24"/>
          <w:szCs w:val="24"/>
          <w:lang w:eastAsia="ar-SA"/>
        </w:rPr>
        <w:t xml:space="preserve">Z rozpočtovaných </w:t>
      </w:r>
      <w:r w:rsidR="00782249">
        <w:rPr>
          <w:rFonts w:ascii="Times New Roman" w:hAnsi="Times New Roman"/>
          <w:sz w:val="24"/>
          <w:szCs w:val="24"/>
          <w:lang w:eastAsia="ar-SA"/>
        </w:rPr>
        <w:t>7</w:t>
      </w:r>
      <w:r w:rsidR="006976B5">
        <w:rPr>
          <w:rFonts w:ascii="Times New Roman" w:hAnsi="Times New Roman"/>
          <w:sz w:val="24"/>
          <w:szCs w:val="24"/>
          <w:lang w:eastAsia="ar-SA"/>
        </w:rPr>
        <w:t>.</w:t>
      </w:r>
      <w:r w:rsidR="00A873D7">
        <w:rPr>
          <w:rFonts w:ascii="Times New Roman" w:hAnsi="Times New Roman"/>
          <w:sz w:val="24"/>
          <w:szCs w:val="24"/>
          <w:lang w:eastAsia="ar-SA"/>
        </w:rPr>
        <w:t>9</w:t>
      </w:r>
      <w:r w:rsidR="00782249">
        <w:rPr>
          <w:rFonts w:ascii="Times New Roman" w:hAnsi="Times New Roman"/>
          <w:sz w:val="24"/>
          <w:szCs w:val="24"/>
          <w:lang w:eastAsia="ar-SA"/>
        </w:rPr>
        <w:t>6</w:t>
      </w:r>
      <w:r w:rsidR="00A873D7">
        <w:rPr>
          <w:rFonts w:ascii="Times New Roman" w:hAnsi="Times New Roman"/>
          <w:sz w:val="24"/>
          <w:szCs w:val="24"/>
          <w:lang w:eastAsia="ar-SA"/>
        </w:rPr>
        <w:t>1</w:t>
      </w:r>
      <w:r w:rsidR="006976B5">
        <w:rPr>
          <w:rFonts w:ascii="Times New Roman" w:hAnsi="Times New Roman"/>
          <w:sz w:val="24"/>
          <w:szCs w:val="24"/>
          <w:lang w:eastAsia="ar-SA"/>
        </w:rPr>
        <w:t>,</w:t>
      </w:r>
      <w:r w:rsidR="00A873D7">
        <w:rPr>
          <w:rFonts w:ascii="Times New Roman" w:hAnsi="Times New Roman"/>
          <w:sz w:val="24"/>
          <w:szCs w:val="24"/>
          <w:lang w:eastAsia="ar-SA"/>
        </w:rPr>
        <w:t>2</w:t>
      </w:r>
      <w:r w:rsidR="006976B5">
        <w:rPr>
          <w:rFonts w:ascii="Times New Roman" w:hAnsi="Times New Roman"/>
          <w:sz w:val="24"/>
          <w:szCs w:val="24"/>
          <w:lang w:eastAsia="ar-SA"/>
        </w:rPr>
        <w:t xml:space="preserve">6 </w:t>
      </w:r>
      <w:r w:rsidRPr="00CF1250">
        <w:rPr>
          <w:rFonts w:ascii="Times New Roman" w:hAnsi="Times New Roman"/>
          <w:sz w:val="24"/>
          <w:szCs w:val="24"/>
          <w:lang w:eastAsia="ar-SA"/>
        </w:rPr>
        <w:t>€ bol skutočný príjem k 31.12.</w:t>
      </w:r>
      <w:r w:rsidR="00B94DBB">
        <w:rPr>
          <w:rFonts w:ascii="Times New Roman" w:hAnsi="Times New Roman"/>
          <w:sz w:val="24"/>
          <w:szCs w:val="24"/>
          <w:lang w:eastAsia="ar-SA"/>
        </w:rPr>
        <w:t>2017</w:t>
      </w:r>
      <w:r w:rsidRPr="00CF1250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6976B5">
        <w:rPr>
          <w:rFonts w:ascii="Times New Roman" w:hAnsi="Times New Roman"/>
          <w:sz w:val="24"/>
          <w:szCs w:val="24"/>
          <w:lang w:eastAsia="ar-SA"/>
        </w:rPr>
        <w:t>7</w:t>
      </w:r>
      <w:r w:rsidR="00782249">
        <w:rPr>
          <w:rFonts w:ascii="Times New Roman" w:hAnsi="Times New Roman"/>
          <w:sz w:val="24"/>
          <w:szCs w:val="24"/>
          <w:lang w:eastAsia="ar-SA"/>
        </w:rPr>
        <w:t>.</w:t>
      </w:r>
      <w:r w:rsidR="00986F47">
        <w:rPr>
          <w:rFonts w:ascii="Times New Roman" w:hAnsi="Times New Roman"/>
          <w:sz w:val="24"/>
          <w:szCs w:val="24"/>
          <w:lang w:eastAsia="ar-SA"/>
        </w:rPr>
        <w:t>9</w:t>
      </w:r>
      <w:r w:rsidR="00782249">
        <w:rPr>
          <w:rFonts w:ascii="Times New Roman" w:hAnsi="Times New Roman"/>
          <w:sz w:val="24"/>
          <w:szCs w:val="24"/>
          <w:lang w:eastAsia="ar-SA"/>
        </w:rPr>
        <w:t>6</w:t>
      </w:r>
      <w:r w:rsidR="00986F47">
        <w:rPr>
          <w:rFonts w:ascii="Times New Roman" w:hAnsi="Times New Roman"/>
          <w:sz w:val="24"/>
          <w:szCs w:val="24"/>
          <w:lang w:eastAsia="ar-SA"/>
        </w:rPr>
        <w:t>1</w:t>
      </w:r>
      <w:r w:rsidR="00782249">
        <w:rPr>
          <w:rFonts w:ascii="Times New Roman" w:hAnsi="Times New Roman"/>
          <w:sz w:val="24"/>
          <w:szCs w:val="24"/>
          <w:lang w:eastAsia="ar-SA"/>
        </w:rPr>
        <w:t>,</w:t>
      </w:r>
      <w:r w:rsidR="00986F47">
        <w:rPr>
          <w:rFonts w:ascii="Times New Roman" w:hAnsi="Times New Roman"/>
          <w:sz w:val="24"/>
          <w:szCs w:val="24"/>
          <w:lang w:eastAsia="ar-SA"/>
        </w:rPr>
        <w:t>2</w:t>
      </w:r>
      <w:r w:rsidR="006976B5">
        <w:rPr>
          <w:rFonts w:ascii="Times New Roman" w:hAnsi="Times New Roman"/>
          <w:sz w:val="24"/>
          <w:szCs w:val="24"/>
          <w:lang w:eastAsia="ar-SA"/>
        </w:rPr>
        <w:t xml:space="preserve">6 </w:t>
      </w:r>
      <w:r w:rsidRPr="00CF1250">
        <w:rPr>
          <w:rFonts w:ascii="Times New Roman" w:hAnsi="Times New Roman"/>
          <w:sz w:val="24"/>
          <w:szCs w:val="24"/>
          <w:lang w:eastAsia="ar-SA"/>
        </w:rPr>
        <w:t xml:space="preserve">€, čo je </w:t>
      </w:r>
      <w:r w:rsidR="006976B5">
        <w:rPr>
          <w:rFonts w:ascii="Times New Roman" w:hAnsi="Times New Roman"/>
          <w:sz w:val="24"/>
          <w:szCs w:val="24"/>
          <w:lang w:eastAsia="ar-SA"/>
        </w:rPr>
        <w:t>100,00</w:t>
      </w:r>
      <w:r w:rsidRPr="00CF1250">
        <w:rPr>
          <w:rFonts w:ascii="Times New Roman" w:hAnsi="Times New Roman"/>
          <w:sz w:val="24"/>
          <w:szCs w:val="24"/>
          <w:lang w:eastAsia="ar-SA"/>
        </w:rPr>
        <w:t xml:space="preserve"> % plnenie.</w:t>
      </w:r>
    </w:p>
    <w:p w14:paraId="0A48D4E0" w14:textId="77777777" w:rsidR="00AB209D" w:rsidRPr="00CF1250" w:rsidRDefault="00AB209D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0E0C472" w14:textId="39DD2042" w:rsidR="0055158B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3) </w:t>
      </w:r>
      <w:r w:rsidR="006976B5">
        <w:rPr>
          <w:rFonts w:ascii="Times New Roman" w:hAnsi="Times New Roman"/>
          <w:b/>
          <w:sz w:val="24"/>
          <w:szCs w:val="24"/>
          <w:lang w:eastAsia="ar-SA"/>
        </w:rPr>
        <w:t>Granty a transfery :</w:t>
      </w:r>
      <w:r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14:paraId="0ACE82BA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0AEA14E0" w14:textId="77777777" w:rsidTr="004B3B6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74E0B913" w14:textId="77777777" w:rsidR="008F0571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2F79E1BA" w14:textId="4067B57A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B94D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71D57356" w14:textId="3F09C9C3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B94D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24B6911F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3ABBF989" w14:textId="77777777" w:rsidTr="004B3B6C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2F9B35" w14:textId="722C83B1" w:rsidR="00A90FAA" w:rsidRPr="00CF1250" w:rsidRDefault="00B93576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27 048,20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62252F" w14:textId="22E5E707" w:rsidR="00A90FAA" w:rsidRPr="00CF1250" w:rsidRDefault="00B93576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2" w:name="_Hlk514488653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26 872,32</w:t>
            </w:r>
            <w:bookmarkEnd w:id="2"/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94941" w14:textId="75C7C3F7" w:rsidR="00A90FAA" w:rsidRPr="00CF1250" w:rsidRDefault="0056473D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99,35</w:t>
            </w:r>
          </w:p>
        </w:tc>
      </w:tr>
    </w:tbl>
    <w:p w14:paraId="5860DC14" w14:textId="77777777" w:rsidR="00A90FAA" w:rsidRDefault="00A90FAA" w:rsidP="004B3B6C">
      <w:pPr>
        <w:suppressAutoHyphens/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0CA21519" w14:textId="14714699" w:rsidR="006976B5" w:rsidRPr="006976B5" w:rsidRDefault="006976B5" w:rsidP="0055158B">
      <w:pPr>
        <w:spacing w:after="0" w:line="276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976B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Prijaté </w:t>
      </w:r>
      <w:r w:rsidR="00E6187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bežné </w:t>
      </w:r>
      <w:r w:rsidRPr="006976B5">
        <w:rPr>
          <w:rFonts w:ascii="Times New Roman" w:eastAsia="Times New Roman" w:hAnsi="Times New Roman"/>
          <w:b/>
          <w:sz w:val="24"/>
          <w:szCs w:val="24"/>
          <w:lang w:eastAsia="sk-SK"/>
        </w:rPr>
        <w:t>granty a transfery</w:t>
      </w:r>
    </w:p>
    <w:p w14:paraId="411010EF" w14:textId="31045B46" w:rsidR="006976B5" w:rsidRPr="006976B5" w:rsidRDefault="006976B5" w:rsidP="0055158B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Z rozpočtovaných </w:t>
      </w:r>
      <w:r w:rsidR="00E61874">
        <w:rPr>
          <w:rFonts w:ascii="Times New Roman" w:eastAsia="Times New Roman" w:hAnsi="Times New Roman"/>
          <w:sz w:val="24"/>
          <w:szCs w:val="24"/>
          <w:lang w:eastAsia="sk-SK"/>
        </w:rPr>
        <w:t xml:space="preserve">bežných </w:t>
      </w: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>grantov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transferov </w:t>
      </w:r>
      <w:r w:rsidR="0037423A" w:rsidRPr="0037423A">
        <w:rPr>
          <w:rFonts w:ascii="Times New Roman" w:eastAsia="Times New Roman" w:hAnsi="Times New Roman"/>
          <w:sz w:val="24"/>
          <w:szCs w:val="24"/>
          <w:lang w:eastAsia="sk-SK"/>
        </w:rPr>
        <w:t>27 048,20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€ </w:t>
      </w: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bol skutočný príjem vo výške </w:t>
      </w:r>
      <w:r w:rsidR="0037423A" w:rsidRPr="0037423A">
        <w:rPr>
          <w:rFonts w:ascii="Times New Roman" w:eastAsia="Times New Roman" w:hAnsi="Times New Roman"/>
          <w:sz w:val="24"/>
          <w:szCs w:val="24"/>
          <w:lang w:eastAsia="sk-SK"/>
        </w:rPr>
        <w:t>26 872,32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€</w:t>
      </w: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, čo predstavuje </w:t>
      </w:r>
      <w:r w:rsidR="00010420">
        <w:rPr>
          <w:rFonts w:ascii="Times New Roman" w:hAnsi="Times New Roman"/>
          <w:sz w:val="24"/>
          <w:szCs w:val="24"/>
          <w:lang w:eastAsia="ar-SA"/>
        </w:rPr>
        <w:t>99,</w:t>
      </w:r>
      <w:r w:rsidR="0056473D">
        <w:rPr>
          <w:rFonts w:ascii="Times New Roman" w:hAnsi="Times New Roman"/>
          <w:sz w:val="24"/>
          <w:szCs w:val="24"/>
          <w:lang w:eastAsia="ar-SA"/>
        </w:rPr>
        <w:t>35</w:t>
      </w: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 % plnenie.</w:t>
      </w:r>
    </w:p>
    <w:p w14:paraId="6BCCE648" w14:textId="77777777" w:rsidR="006976B5" w:rsidRPr="00B8501F" w:rsidRDefault="006976B5" w:rsidP="004B3B6C">
      <w:pPr>
        <w:suppressAutoHyphens/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16E7C6E8" w14:textId="1C7E543D" w:rsidR="00A90FAA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Obec prijala nasledovné </w:t>
      </w:r>
      <w:r w:rsidR="00E61874">
        <w:rPr>
          <w:rFonts w:ascii="Times New Roman" w:hAnsi="Times New Roman"/>
          <w:b/>
          <w:sz w:val="24"/>
          <w:szCs w:val="24"/>
          <w:lang w:eastAsia="ar-SA"/>
        </w:rPr>
        <w:t xml:space="preserve">bežné </w:t>
      </w:r>
      <w:r w:rsidRPr="00CF1250">
        <w:rPr>
          <w:rFonts w:ascii="Times New Roman" w:hAnsi="Times New Roman"/>
          <w:b/>
          <w:sz w:val="24"/>
          <w:szCs w:val="24"/>
          <w:lang w:eastAsia="ar-SA"/>
        </w:rPr>
        <w:t>granty a</w:t>
      </w:r>
      <w:r w:rsidR="007E5605">
        <w:rPr>
          <w:rFonts w:ascii="Times New Roman" w:hAnsi="Times New Roman"/>
          <w:b/>
          <w:sz w:val="24"/>
          <w:szCs w:val="24"/>
          <w:lang w:eastAsia="ar-SA"/>
        </w:rPr>
        <w:t> </w:t>
      </w:r>
      <w:r w:rsidRPr="00CF1250">
        <w:rPr>
          <w:rFonts w:ascii="Times New Roman" w:hAnsi="Times New Roman"/>
          <w:b/>
          <w:sz w:val="24"/>
          <w:szCs w:val="24"/>
          <w:lang w:eastAsia="ar-SA"/>
        </w:rPr>
        <w:t>transfery :</w:t>
      </w:r>
    </w:p>
    <w:p w14:paraId="3FC283EC" w14:textId="77777777" w:rsidR="007E5605" w:rsidRPr="00CF1250" w:rsidRDefault="007E5605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2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564"/>
        <w:gridCol w:w="1275"/>
        <w:gridCol w:w="3649"/>
      </w:tblGrid>
      <w:tr w:rsidR="00A90FAA" w:rsidRPr="00286E07" w14:paraId="639D88C1" w14:textId="77777777" w:rsidTr="009B59DE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54C66B60" w14:textId="77777777" w:rsidR="00A90FAA" w:rsidRPr="00CF125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P.č.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5B122B73" w14:textId="77777777" w:rsidR="00A90FAA" w:rsidRPr="00CF125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Poskytovateľ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6319B1FE" w14:textId="77777777" w:rsidR="00A90FAA" w:rsidRPr="00CF125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Suma v €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6BCE4798" w14:textId="77777777" w:rsidR="00A90FAA" w:rsidRPr="00CF125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Účel </w:t>
            </w:r>
          </w:p>
        </w:tc>
      </w:tr>
      <w:tr w:rsidR="00A90FAA" w:rsidRPr="00286E07" w14:paraId="50E5CACC" w14:textId="77777777" w:rsidTr="009B59DE">
        <w:trPr>
          <w:cantSplit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14:paraId="2D943BBE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</w:tcBorders>
          </w:tcPr>
          <w:p w14:paraId="2AC4A385" w14:textId="77777777" w:rsidR="00A90FAA" w:rsidRPr="00CF1250" w:rsidRDefault="00C164B8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Recyklačný fond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C1E155" w14:textId="3A90C3CB" w:rsidR="00A90FAA" w:rsidRPr="0068178C" w:rsidRDefault="00A90FAA" w:rsidP="004B3B6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E66AD" w14:textId="77777777" w:rsidR="00A90FAA" w:rsidRPr="00CF125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75389C4A" w14:textId="77777777" w:rsidTr="009B59DE">
        <w:trPr>
          <w:cantSplit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14:paraId="1AA1C6AF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</w:tcBorders>
          </w:tcPr>
          <w:p w14:paraId="4B4FE17E" w14:textId="77777777" w:rsidR="00A90FAA" w:rsidRPr="00CF1250" w:rsidRDefault="00C164B8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Krajský úr</w:t>
            </w:r>
            <w:r w:rsidR="006456C6">
              <w:rPr>
                <w:rFonts w:ascii="Times New Roman" w:hAnsi="Times New Roman"/>
                <w:sz w:val="24"/>
                <w:szCs w:val="24"/>
                <w:lang w:eastAsia="ar-SA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d pre CDaPK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8A8846" w14:textId="26B2D649" w:rsidR="00A90FAA" w:rsidRPr="0068178C" w:rsidRDefault="006456C6" w:rsidP="00B44C5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178C">
              <w:rPr>
                <w:rFonts w:ascii="Times New Roman" w:hAnsi="Times New Roman"/>
                <w:sz w:val="24"/>
                <w:szCs w:val="24"/>
                <w:lang w:eastAsia="ar-SA"/>
              </w:rPr>
              <w:t>13,</w:t>
            </w:r>
            <w:r w:rsidR="00B44C55" w:rsidRPr="0068178C">
              <w:rPr>
                <w:rFonts w:ascii="Times New Roman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AB5AE" w14:textId="77777777" w:rsidR="00A90FAA" w:rsidRPr="00CF1250" w:rsidRDefault="006456C6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Prenesený výkon</w:t>
            </w:r>
          </w:p>
        </w:tc>
      </w:tr>
      <w:tr w:rsidR="00A90FAA" w:rsidRPr="00286E07" w14:paraId="191D027E" w14:textId="77777777" w:rsidTr="009B59DE">
        <w:trPr>
          <w:cantSplit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14:paraId="17D0B90C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</w:tcBorders>
          </w:tcPr>
          <w:p w14:paraId="3D57C612" w14:textId="77777777" w:rsidR="00A90FAA" w:rsidRPr="00CF125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sz w:val="24"/>
                <w:szCs w:val="24"/>
                <w:lang w:eastAsia="ar-SA"/>
              </w:rPr>
              <w:t>Krajský úrad životného prostredia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5669AB" w14:textId="5EC0F73D" w:rsidR="00A90FAA" w:rsidRPr="0068178C" w:rsidRDefault="00B44C55" w:rsidP="00CF125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178C">
              <w:rPr>
                <w:rFonts w:ascii="Times New Roman" w:hAnsi="Times New Roman"/>
                <w:sz w:val="24"/>
                <w:szCs w:val="24"/>
                <w:lang w:eastAsia="ar-SA"/>
              </w:rPr>
              <w:t>29,7</w:t>
            </w:r>
            <w:r w:rsidR="0066638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0A9BF" w14:textId="77777777" w:rsidR="00A90FAA" w:rsidRPr="00CF125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sz w:val="24"/>
                <w:szCs w:val="24"/>
                <w:lang w:eastAsia="ar-SA"/>
              </w:rPr>
              <w:t>Prenesený výkon ŽP</w:t>
            </w:r>
          </w:p>
        </w:tc>
      </w:tr>
      <w:tr w:rsidR="00A90FAA" w:rsidRPr="00286E07" w14:paraId="7DAB9EC8" w14:textId="77777777" w:rsidTr="009B59DE">
        <w:trPr>
          <w:cantSplit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14:paraId="08F56A3A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</w:tcBorders>
          </w:tcPr>
          <w:p w14:paraId="49F8ED5D" w14:textId="77777777" w:rsidR="00A90FAA" w:rsidRPr="00CF125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sz w:val="24"/>
                <w:szCs w:val="24"/>
                <w:lang w:eastAsia="ar-SA"/>
              </w:rPr>
              <w:t>Ministerstvo vnútra SR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B6EEC3" w14:textId="46375582" w:rsidR="00A90FAA" w:rsidRPr="0068178C" w:rsidRDefault="00B44C55" w:rsidP="004B3B6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178C">
              <w:rPr>
                <w:rFonts w:ascii="Times New Roman" w:hAnsi="Times New Roman"/>
                <w:sz w:val="24"/>
                <w:szCs w:val="24"/>
                <w:lang w:eastAsia="ar-SA"/>
              </w:rPr>
              <w:t>104,94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290D9" w14:textId="77777777" w:rsidR="00A90FAA" w:rsidRPr="00CF125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sz w:val="24"/>
                <w:szCs w:val="24"/>
                <w:lang w:eastAsia="ar-SA"/>
              </w:rPr>
              <w:t>Dotácia na REGOB</w:t>
            </w:r>
          </w:p>
        </w:tc>
      </w:tr>
      <w:tr w:rsidR="00A90FAA" w:rsidRPr="00286E07" w14:paraId="4064327B" w14:textId="77777777" w:rsidTr="009B59DE">
        <w:trPr>
          <w:cantSplit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14:paraId="3BF76993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</w:tcBorders>
          </w:tcPr>
          <w:p w14:paraId="1D99FD41" w14:textId="3A02FB04" w:rsidR="00A90FAA" w:rsidRPr="00CF1250" w:rsidRDefault="00B44C55" w:rsidP="006456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Ministerstvo vnútra SR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9559B7" w14:textId="3CE48251" w:rsidR="00A90FAA" w:rsidRPr="0068178C" w:rsidRDefault="00B44C55" w:rsidP="004B3B6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178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4514FA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68178C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514F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68178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F96AC" w14:textId="7C09D65C" w:rsidR="00A90FAA" w:rsidRPr="00CF1250" w:rsidRDefault="00B44C55" w:rsidP="00CF1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Register adries</w:t>
            </w:r>
          </w:p>
        </w:tc>
      </w:tr>
      <w:tr w:rsidR="00A90FAA" w:rsidRPr="00286E07" w14:paraId="4332298C" w14:textId="77777777" w:rsidTr="009B59DE">
        <w:trPr>
          <w:cantSplit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14:paraId="5EF16509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</w:tcBorders>
          </w:tcPr>
          <w:p w14:paraId="6DBDE7A1" w14:textId="5B8FE2F7" w:rsidR="00A90FAA" w:rsidRPr="00CF1250" w:rsidRDefault="00B44C55" w:rsidP="006456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Ministerstvo vnútra SR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6BF1C4" w14:textId="7F80DCB2" w:rsidR="00A90FAA" w:rsidRPr="0068178C" w:rsidRDefault="00F5480C" w:rsidP="004B3B6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  <w:r w:rsidR="00B44C55" w:rsidRPr="0068178C">
              <w:rPr>
                <w:rFonts w:ascii="Times New Roman" w:hAnsi="Times New Roman"/>
                <w:sz w:val="24"/>
                <w:szCs w:val="24"/>
                <w:lang w:eastAsia="ar-SA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6C3CC" w14:textId="7C51AE95" w:rsidR="00A90FAA" w:rsidRPr="00CF1250" w:rsidRDefault="00A90FAA" w:rsidP="00B44C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Dotácia na voľby </w:t>
            </w:r>
            <w:r w:rsidR="00B44C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do </w:t>
            </w:r>
            <w:r w:rsidR="00E3096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VUC </w:t>
            </w:r>
            <w:r w:rsidR="00B94DBB">
              <w:rPr>
                <w:rFonts w:ascii="Times New Roman" w:hAnsi="Times New Roman"/>
                <w:sz w:val="24"/>
                <w:szCs w:val="24"/>
                <w:lang w:eastAsia="ar-SA"/>
              </w:rPr>
              <w:t>2017</w:t>
            </w:r>
          </w:p>
        </w:tc>
      </w:tr>
      <w:tr w:rsidR="00A90FAA" w:rsidRPr="00286E07" w14:paraId="2D5A9E78" w14:textId="77777777" w:rsidTr="009B59DE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70C1CA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74BBB" w14:textId="4CBDF038" w:rsidR="00A90FAA" w:rsidRPr="00CF1250" w:rsidRDefault="00FE16F4" w:rsidP="006456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Slov.agentúra ŽP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B12DC3" w14:textId="6F674E83" w:rsidR="00A90FAA" w:rsidRPr="0068178C" w:rsidRDefault="00450F02" w:rsidP="00CF125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4419,97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549BD" w14:textId="5615F824" w:rsidR="00A90FAA" w:rsidRPr="00CF1250" w:rsidRDefault="00450F02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Informačný bod Novohrad-Nógrád geoparku</w:t>
            </w:r>
          </w:p>
        </w:tc>
      </w:tr>
      <w:tr w:rsidR="00A90FAA" w:rsidRPr="00286E07" w14:paraId="443BA603" w14:textId="77777777" w:rsidTr="009B59DE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7E2E06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85A25" w14:textId="2B73DEAA" w:rsidR="00A90FAA" w:rsidRPr="00CF1250" w:rsidRDefault="00AC135F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BBSK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671F9A" w14:textId="5E6E06CC" w:rsidR="00A90FAA" w:rsidRPr="0068178C" w:rsidRDefault="008C0CAC" w:rsidP="004B3B6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1 400,00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408A0" w14:textId="23DD65C1" w:rsidR="00A90FAA" w:rsidRPr="00CF1250" w:rsidRDefault="00450F02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Pozrime sa na tri hrady</w:t>
            </w:r>
          </w:p>
        </w:tc>
      </w:tr>
      <w:tr w:rsidR="006456C6" w:rsidRPr="00286E07" w14:paraId="7B25B81B" w14:textId="77777777" w:rsidTr="009B59DE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5C8A4C" w14:textId="002BFB59" w:rsidR="006456C6" w:rsidRPr="00CF1250" w:rsidRDefault="006456C6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2564E" w14:textId="3C1802B0" w:rsidR="006456C6" w:rsidRPr="00CF1250" w:rsidRDefault="006456C6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25E03B" w14:textId="5C1210B6" w:rsidR="006456C6" w:rsidRPr="008C0CAC" w:rsidRDefault="006456C6" w:rsidP="004B3B6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7EE81" w14:textId="77777777" w:rsidR="006456C6" w:rsidRPr="00CF1250" w:rsidRDefault="006456C6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456C6" w:rsidRPr="00286E07" w14:paraId="5B8A0A81" w14:textId="77777777" w:rsidTr="009B59DE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14DD90" w14:textId="7A8BD7DD" w:rsidR="006456C6" w:rsidRPr="00CF1250" w:rsidRDefault="00450F02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4E3F5" w14:textId="01D43521" w:rsidR="006456C6" w:rsidRPr="00CF1250" w:rsidRDefault="005B3EA9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ÚPSVaR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2A1794" w14:textId="4A7C98CB" w:rsidR="006456C6" w:rsidRPr="008C0CAC" w:rsidRDefault="00450F02" w:rsidP="004B3B6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450F02">
              <w:rPr>
                <w:rFonts w:ascii="Times New Roman" w:hAnsi="Times New Roman"/>
                <w:sz w:val="24"/>
                <w:szCs w:val="24"/>
                <w:lang w:eastAsia="ar-SA"/>
              </w:rPr>
              <w:t>20 022,78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75FFB" w14:textId="3D25127D" w:rsidR="006456C6" w:rsidRPr="00CF1250" w:rsidRDefault="00450F02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Cesta na trh práce</w:t>
            </w:r>
          </w:p>
        </w:tc>
      </w:tr>
      <w:tr w:rsidR="006456C6" w:rsidRPr="00286E07" w14:paraId="1DAA53FB" w14:textId="77777777" w:rsidTr="009B59DE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59C1ED66" w14:textId="2F06E2C0" w:rsidR="006456C6" w:rsidRPr="00CF1250" w:rsidRDefault="00450F02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</w:t>
            </w:r>
            <w:r w:rsidR="006456C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BD4987" w14:textId="738D70F6" w:rsidR="006456C6" w:rsidRPr="00CF1250" w:rsidRDefault="0068178C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Ú</w:t>
            </w:r>
            <w:r w:rsidR="006456C6">
              <w:rPr>
                <w:rFonts w:ascii="Times New Roman" w:hAnsi="Times New Roman"/>
                <w:sz w:val="24"/>
                <w:szCs w:val="24"/>
                <w:lang w:eastAsia="ar-SA"/>
              </w:rPr>
              <w:t>PSV</w:t>
            </w:r>
            <w:r w:rsidR="005B3EA9">
              <w:rPr>
                <w:rFonts w:ascii="Times New Roman" w:hAnsi="Times New Roman"/>
                <w:sz w:val="24"/>
                <w:szCs w:val="24"/>
                <w:lang w:eastAsia="ar-SA"/>
              </w:rPr>
              <w:t>a</w:t>
            </w:r>
            <w:r w:rsidR="006456C6">
              <w:rPr>
                <w:rFonts w:ascii="Times New Roman" w:hAnsi="Times New Roman"/>
                <w:sz w:val="24"/>
                <w:szCs w:val="24"/>
                <w:lang w:eastAsia="ar-SA"/>
              </w:rPr>
              <w:t>R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1BBABA54" w14:textId="461655D0" w:rsidR="006456C6" w:rsidRPr="008C0CAC" w:rsidRDefault="00450F02" w:rsidP="004B3B6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450F02">
              <w:rPr>
                <w:rFonts w:ascii="Times New Roman" w:hAnsi="Times New Roman"/>
                <w:sz w:val="24"/>
                <w:szCs w:val="24"/>
                <w:lang w:eastAsia="ar-SA"/>
              </w:rPr>
              <w:t>141,15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8AECC6" w14:textId="52432ADD" w:rsidR="006456C6" w:rsidRPr="00CF1250" w:rsidRDefault="008C0CAC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Rodinné prídavky</w:t>
            </w:r>
            <w:r w:rsidR="00450F0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2A6474D0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AE224FA" w14:textId="24A38883" w:rsidR="00A90FAA" w:rsidRPr="00CF1250" w:rsidRDefault="0017285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Bežné t</w:t>
      </w:r>
      <w:r w:rsidR="00A90FAA" w:rsidRPr="00CF1250">
        <w:rPr>
          <w:rFonts w:ascii="Times New Roman" w:hAnsi="Times New Roman"/>
          <w:sz w:val="24"/>
          <w:szCs w:val="24"/>
          <w:lang w:eastAsia="ar-SA"/>
        </w:rPr>
        <w:t xml:space="preserve">ransfery boli účelovo viazané a boli použité v súlade s ich účelom. </w:t>
      </w:r>
    </w:p>
    <w:p w14:paraId="00B18DB9" w14:textId="271B5032" w:rsidR="00A90FAA" w:rsidRDefault="00A90FAA" w:rsidP="004B3B6C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</w:p>
    <w:p w14:paraId="5DE05831" w14:textId="77777777" w:rsidR="00AB209D" w:rsidRPr="00CF1250" w:rsidRDefault="00AB209D" w:rsidP="004B3B6C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</w:p>
    <w:p w14:paraId="3696B246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4) Kapitálové príjmy : </w:t>
      </w:r>
    </w:p>
    <w:p w14:paraId="4E41E685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1029B353" w14:textId="77777777" w:rsidTr="004B3B6C">
        <w:trPr>
          <w:cantSplit/>
          <w:trHeight w:val="349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386A7654" w14:textId="77777777" w:rsidR="008F0571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51355F5F" w14:textId="5EB8D5F0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B94D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07989E4D" w14:textId="7B15FDDE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B94D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04FD9AD6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056EAC3C" w14:textId="77777777" w:rsidTr="004B3B6C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D137BE" w14:textId="220B483B" w:rsidR="00A90FAA" w:rsidRPr="00CF1250" w:rsidRDefault="00614A29" w:rsidP="001728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543D87" w14:textId="2DF5D5B1" w:rsidR="00A90FAA" w:rsidRPr="00CF1250" w:rsidRDefault="00614A29" w:rsidP="001728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C94527" w14:textId="74185ACE" w:rsidR="00A90FAA" w:rsidRPr="00CF1250" w:rsidRDefault="00954715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14:paraId="01D21CB8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04F18BA" w14:textId="78E65B64" w:rsidR="0017285A" w:rsidRPr="006976B5" w:rsidRDefault="0017285A" w:rsidP="0055158B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Z rozpočtovaných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kapitálových príjmov v sume</w:t>
      </w: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14A29">
        <w:rPr>
          <w:rFonts w:ascii="Times New Roman" w:eastAsia="Times New Roman" w:hAnsi="Times New Roman"/>
          <w:sz w:val="24"/>
          <w:szCs w:val="24"/>
          <w:lang w:eastAsia="sk-SK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€ </w:t>
      </w: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bol skutočný príjem vo výške </w:t>
      </w:r>
      <w:r w:rsidR="00614A29">
        <w:rPr>
          <w:rFonts w:ascii="Times New Roman" w:eastAsia="Times New Roman" w:hAnsi="Times New Roman"/>
          <w:sz w:val="24"/>
          <w:szCs w:val="24"/>
          <w:lang w:eastAsia="sk-SK"/>
        </w:rPr>
        <w:t xml:space="preserve">0,00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="00614A2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2B67A07" w14:textId="2CF74222" w:rsidR="00C57A75" w:rsidRDefault="00C57A75" w:rsidP="004B3B6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26B8A1FE" w14:textId="77777777" w:rsidR="0055158B" w:rsidRPr="00B8501F" w:rsidRDefault="0055158B" w:rsidP="004B3B6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61B75D00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5) Príjmové finančné operácie : </w:t>
      </w:r>
    </w:p>
    <w:p w14:paraId="5277A83C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tbl>
      <w:tblPr>
        <w:tblW w:w="9240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622153CB" w14:textId="77777777" w:rsidTr="007F2D93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5D5FE478" w14:textId="77777777" w:rsidR="008F0571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537DDA77" w14:textId="78AB7DC5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B94D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1E32EAD0" w14:textId="67C15C72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B94D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2266F067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3C8D3715" w14:textId="77777777" w:rsidTr="007F2D93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986B50" w14:textId="687D29B7" w:rsidR="00A90FAA" w:rsidRPr="00CF1250" w:rsidRDefault="00A2735D" w:rsidP="007F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3" w:name="_Hlk514486035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614A29">
              <w:rPr>
                <w:rFonts w:ascii="Times New Roman" w:hAnsi="Times New Roman"/>
                <w:sz w:val="24"/>
                <w:szCs w:val="24"/>
                <w:lang w:eastAsia="ar-SA"/>
              </w:rPr>
              <w:t> 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 w:rsidR="00614A29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bookmarkEnd w:id="3"/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59AA5C" w14:textId="5D578C31" w:rsidR="00A90FAA" w:rsidRPr="00CF1250" w:rsidRDefault="00A2735D" w:rsidP="007F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4" w:name="_Hlk481081129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614A29">
              <w:rPr>
                <w:rFonts w:ascii="Times New Roman" w:hAnsi="Times New Roman"/>
                <w:sz w:val="24"/>
                <w:szCs w:val="24"/>
                <w:lang w:eastAsia="ar-SA"/>
              </w:rPr>
              <w:t> 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 w:rsidR="00614A29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bookmarkEnd w:id="4"/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E98481" w14:textId="7BC64334" w:rsidR="00AE78D0" w:rsidRPr="00CF1250" w:rsidRDefault="00A2735D" w:rsidP="007F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100,00</w:t>
            </w:r>
          </w:p>
        </w:tc>
      </w:tr>
    </w:tbl>
    <w:p w14:paraId="142B6697" w14:textId="77777777" w:rsidR="0055158B" w:rsidRDefault="0055158B" w:rsidP="005515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8894047" w14:textId="2952056A" w:rsidR="007953B6" w:rsidRPr="006976B5" w:rsidRDefault="00C57A75" w:rsidP="007953B6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57A75"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finančných príjmov </w:t>
      </w:r>
      <w:r w:rsidR="00A2735D" w:rsidRPr="00A2735D">
        <w:rPr>
          <w:rFonts w:ascii="Times New Roman" w:eastAsia="Times New Roman" w:hAnsi="Times New Roman"/>
          <w:sz w:val="24"/>
          <w:szCs w:val="24"/>
          <w:lang w:eastAsia="sk-SK"/>
        </w:rPr>
        <w:t>15 590,00</w:t>
      </w:r>
      <w:r w:rsidRPr="00C57A7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Pr="00C57A75">
        <w:rPr>
          <w:rFonts w:ascii="Times New Roman" w:eastAsia="Times New Roman" w:hAnsi="Times New Roman"/>
          <w:sz w:val="24"/>
          <w:szCs w:val="24"/>
          <w:lang w:eastAsia="sk-SK"/>
        </w:rPr>
        <w:t xml:space="preserve"> bol skutočný príjem k 31.12.</w:t>
      </w:r>
      <w:r w:rsidR="00B94DBB">
        <w:rPr>
          <w:rFonts w:ascii="Times New Roman" w:eastAsia="Times New Roman" w:hAnsi="Times New Roman"/>
          <w:sz w:val="24"/>
          <w:szCs w:val="24"/>
          <w:lang w:eastAsia="sk-SK"/>
        </w:rPr>
        <w:t>2017</w:t>
      </w:r>
      <w:r w:rsidRPr="00C57A75"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</w:t>
      </w:r>
      <w:r w:rsidR="00A2735D" w:rsidRPr="00A2735D">
        <w:rPr>
          <w:rFonts w:ascii="Times New Roman" w:eastAsia="Times New Roman" w:hAnsi="Times New Roman"/>
          <w:sz w:val="24"/>
          <w:szCs w:val="24"/>
          <w:lang w:eastAsia="sk-SK"/>
        </w:rPr>
        <w:t>15 590,00</w:t>
      </w:r>
      <w:r w:rsidRPr="00C57A7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="007953B6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7953B6" w:rsidRPr="007953B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953B6"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čo predstavuje </w:t>
      </w:r>
      <w:r w:rsidR="00A2735D">
        <w:rPr>
          <w:rFonts w:ascii="Times New Roman" w:eastAsia="Times New Roman" w:hAnsi="Times New Roman"/>
          <w:sz w:val="24"/>
          <w:szCs w:val="24"/>
          <w:lang w:eastAsia="sk-SK"/>
        </w:rPr>
        <w:t>100</w:t>
      </w:r>
      <w:r w:rsidR="007953B6">
        <w:rPr>
          <w:rFonts w:ascii="Times New Roman" w:hAnsi="Times New Roman"/>
          <w:sz w:val="24"/>
          <w:szCs w:val="24"/>
          <w:lang w:eastAsia="ar-SA"/>
        </w:rPr>
        <w:t>,</w:t>
      </w:r>
      <w:r w:rsidR="00A2735D">
        <w:rPr>
          <w:rFonts w:ascii="Times New Roman" w:hAnsi="Times New Roman"/>
          <w:sz w:val="24"/>
          <w:szCs w:val="24"/>
          <w:lang w:eastAsia="ar-SA"/>
        </w:rPr>
        <w:t>00</w:t>
      </w:r>
      <w:r w:rsidR="007953B6"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 % plnenie.</w:t>
      </w:r>
    </w:p>
    <w:p w14:paraId="2473CE6B" w14:textId="77777777" w:rsidR="007953B6" w:rsidRPr="00B8501F" w:rsidRDefault="007953B6" w:rsidP="007953B6">
      <w:pPr>
        <w:suppressAutoHyphens/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77353438" w14:textId="55B20CA9" w:rsidR="006456C6" w:rsidRPr="00C74C4B" w:rsidRDefault="00C57A75" w:rsidP="00FD78B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57A75">
        <w:rPr>
          <w:rFonts w:ascii="Times New Roman" w:eastAsia="Times New Roman" w:hAnsi="Times New Roman"/>
          <w:sz w:val="24"/>
          <w:szCs w:val="24"/>
          <w:lang w:eastAsia="sk-SK"/>
        </w:rPr>
        <w:t xml:space="preserve">Uznesením obecného zastupiteľstva </w:t>
      </w:r>
      <w:r w:rsidRPr="00C74C4B">
        <w:rPr>
          <w:rFonts w:ascii="Times New Roman" w:eastAsia="Times New Roman" w:hAnsi="Times New Roman"/>
          <w:sz w:val="24"/>
          <w:szCs w:val="24"/>
          <w:lang w:eastAsia="sk-SK"/>
        </w:rPr>
        <w:t>č.</w:t>
      </w:r>
      <w:r w:rsidR="00C74C4B" w:rsidRPr="00C74C4B">
        <w:rPr>
          <w:rFonts w:ascii="Times New Roman" w:eastAsia="Times New Roman" w:hAnsi="Times New Roman"/>
          <w:sz w:val="24"/>
          <w:szCs w:val="24"/>
          <w:lang w:eastAsia="sk-SK"/>
        </w:rPr>
        <w:t xml:space="preserve"> 8</w:t>
      </w:r>
      <w:r w:rsidRPr="00C74C4B">
        <w:rPr>
          <w:rFonts w:ascii="Times New Roman" w:eastAsia="Times New Roman" w:hAnsi="Times New Roman"/>
          <w:sz w:val="24"/>
          <w:szCs w:val="24"/>
          <w:lang w:eastAsia="sk-SK"/>
        </w:rPr>
        <w:t>/</w:t>
      </w:r>
      <w:r w:rsidR="00B94DBB" w:rsidRPr="00C74C4B">
        <w:rPr>
          <w:rFonts w:ascii="Times New Roman" w:eastAsia="Times New Roman" w:hAnsi="Times New Roman"/>
          <w:sz w:val="24"/>
          <w:szCs w:val="24"/>
          <w:lang w:eastAsia="sk-SK"/>
        </w:rPr>
        <w:t>2017</w:t>
      </w:r>
      <w:r w:rsidRPr="00C74C4B">
        <w:rPr>
          <w:rFonts w:ascii="Times New Roman" w:eastAsia="Times New Roman" w:hAnsi="Times New Roman"/>
          <w:sz w:val="24"/>
          <w:szCs w:val="24"/>
          <w:lang w:eastAsia="sk-SK"/>
        </w:rPr>
        <w:t xml:space="preserve"> zo dňa </w:t>
      </w:r>
      <w:r w:rsidR="00C74C4B" w:rsidRPr="00C74C4B">
        <w:rPr>
          <w:rFonts w:ascii="Times New Roman" w:eastAsia="Times New Roman" w:hAnsi="Times New Roman"/>
          <w:sz w:val="24"/>
          <w:szCs w:val="24"/>
          <w:lang w:eastAsia="sk-SK"/>
        </w:rPr>
        <w:t>14.06</w:t>
      </w:r>
      <w:r w:rsidR="0068178C" w:rsidRPr="00C74C4B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B94DBB" w:rsidRPr="00C74C4B">
        <w:rPr>
          <w:rFonts w:ascii="Times New Roman" w:eastAsia="Times New Roman" w:hAnsi="Times New Roman"/>
          <w:sz w:val="24"/>
          <w:szCs w:val="24"/>
          <w:lang w:eastAsia="sk-SK"/>
        </w:rPr>
        <w:t>2017</w:t>
      </w:r>
      <w:r w:rsidRPr="00C74C4B">
        <w:rPr>
          <w:rFonts w:ascii="Times New Roman" w:eastAsia="Times New Roman" w:hAnsi="Times New Roman"/>
          <w:sz w:val="24"/>
          <w:szCs w:val="24"/>
          <w:lang w:eastAsia="sk-SK"/>
        </w:rPr>
        <w:t xml:space="preserve"> bolo schválené použitie rezervného fondu v sume </w:t>
      </w:r>
      <w:r w:rsidR="00C74C4B" w:rsidRPr="00C74C4B">
        <w:rPr>
          <w:rFonts w:ascii="Times New Roman" w:eastAsia="Times New Roman" w:hAnsi="Times New Roman"/>
          <w:sz w:val="24"/>
          <w:szCs w:val="24"/>
          <w:lang w:eastAsia="sk-SK"/>
        </w:rPr>
        <w:t xml:space="preserve">10 </w:t>
      </w:r>
      <w:r w:rsidR="0068178C" w:rsidRPr="00C74C4B">
        <w:rPr>
          <w:rFonts w:ascii="Times New Roman" w:eastAsia="Times New Roman" w:hAnsi="Times New Roman"/>
          <w:sz w:val="24"/>
          <w:szCs w:val="24"/>
          <w:lang w:eastAsia="sk-SK"/>
        </w:rPr>
        <w:t>000,00</w:t>
      </w:r>
      <w:r w:rsidRPr="00C74C4B">
        <w:rPr>
          <w:rFonts w:ascii="Times New Roman" w:eastAsia="Times New Roman" w:hAnsi="Times New Roman"/>
          <w:sz w:val="24"/>
          <w:szCs w:val="24"/>
          <w:lang w:eastAsia="sk-SK"/>
        </w:rPr>
        <w:t xml:space="preserve"> € na </w:t>
      </w:r>
      <w:r w:rsidR="0068178C" w:rsidRPr="00C74C4B">
        <w:rPr>
          <w:rFonts w:ascii="Times New Roman" w:eastAsia="Times New Roman" w:hAnsi="Times New Roman"/>
          <w:sz w:val="24"/>
          <w:szCs w:val="24"/>
          <w:lang w:eastAsia="sk-SK"/>
        </w:rPr>
        <w:t xml:space="preserve">opravu </w:t>
      </w:r>
      <w:r w:rsidR="00C74C4B" w:rsidRPr="00C74C4B">
        <w:rPr>
          <w:rFonts w:ascii="Times New Roman" w:eastAsia="Times New Roman" w:hAnsi="Times New Roman"/>
          <w:sz w:val="24"/>
          <w:szCs w:val="24"/>
          <w:lang w:eastAsia="sk-SK"/>
        </w:rPr>
        <w:t>cesty v </w:t>
      </w:r>
      <w:proofErr w:type="spellStart"/>
      <w:r w:rsidR="00C74C4B" w:rsidRPr="00C74C4B">
        <w:rPr>
          <w:rFonts w:ascii="Times New Roman" w:eastAsia="Times New Roman" w:hAnsi="Times New Roman"/>
          <w:sz w:val="24"/>
          <w:szCs w:val="24"/>
          <w:lang w:eastAsia="sk-SK"/>
        </w:rPr>
        <w:t>Šiatoroši</w:t>
      </w:r>
      <w:proofErr w:type="spellEnd"/>
      <w:r w:rsidR="00C74C4B" w:rsidRPr="00C74C4B">
        <w:rPr>
          <w:rFonts w:ascii="Times New Roman" w:eastAsia="Times New Roman" w:hAnsi="Times New Roman"/>
          <w:sz w:val="24"/>
          <w:szCs w:val="24"/>
          <w:lang w:eastAsia="sk-SK"/>
        </w:rPr>
        <w:t xml:space="preserve"> a použitie výsledku </w:t>
      </w:r>
      <w:r w:rsidR="003A6F8E">
        <w:rPr>
          <w:rFonts w:ascii="Times New Roman" w:eastAsia="Times New Roman" w:hAnsi="Times New Roman"/>
          <w:sz w:val="24"/>
          <w:szCs w:val="24"/>
          <w:lang w:eastAsia="sk-SK"/>
        </w:rPr>
        <w:t>hospodárenia (zisku ) z podnikat</w:t>
      </w:r>
      <w:r w:rsidR="00C74C4B" w:rsidRPr="00C74C4B">
        <w:rPr>
          <w:rFonts w:ascii="Times New Roman" w:eastAsia="Times New Roman" w:hAnsi="Times New Roman"/>
          <w:sz w:val="24"/>
          <w:szCs w:val="24"/>
          <w:lang w:eastAsia="sk-SK"/>
        </w:rPr>
        <w:t>eľskej činnosti obce v sume 5590,00 €</w:t>
      </w:r>
    </w:p>
    <w:p w14:paraId="2DE2D042" w14:textId="6F6DB079" w:rsidR="00E16B93" w:rsidRDefault="00E16B93" w:rsidP="00FD78B0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</w:p>
    <w:p w14:paraId="5E1800D9" w14:textId="02A43B54" w:rsidR="0049163E" w:rsidRDefault="0049163E" w:rsidP="00FD78B0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</w:p>
    <w:p w14:paraId="7184ABBA" w14:textId="77777777" w:rsidR="00AB209D" w:rsidRPr="00A75680" w:rsidRDefault="00AB209D" w:rsidP="00FD78B0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</w:p>
    <w:p w14:paraId="4F213391" w14:textId="73F1F401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CF1250">
        <w:rPr>
          <w:rFonts w:ascii="Times New Roman" w:hAnsi="Times New Roman"/>
          <w:b/>
          <w:i/>
          <w:iCs/>
          <w:sz w:val="28"/>
          <w:szCs w:val="28"/>
          <w:lang w:eastAsia="ar-SA"/>
        </w:rPr>
        <w:lastRenderedPageBreak/>
        <w:t xml:space="preserve">3. Rozbor plnenia výdavkov za rok </w:t>
      </w:r>
      <w:r w:rsidR="00B94DBB">
        <w:rPr>
          <w:rFonts w:ascii="Times New Roman" w:hAnsi="Times New Roman"/>
          <w:b/>
          <w:i/>
          <w:iCs/>
          <w:sz w:val="28"/>
          <w:szCs w:val="28"/>
          <w:lang w:eastAsia="ar-SA"/>
        </w:rPr>
        <w:t>2017</w:t>
      </w:r>
      <w:r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 </w:t>
      </w:r>
      <w:r w:rsidRPr="00CF1250">
        <w:rPr>
          <w:rFonts w:ascii="Times New Roman" w:hAnsi="Times New Roman"/>
          <w:b/>
          <w:i/>
          <w:iCs/>
          <w:sz w:val="28"/>
          <w:szCs w:val="28"/>
          <w:lang w:eastAsia="ar-SA"/>
        </w:rPr>
        <w:t>v €</w:t>
      </w:r>
    </w:p>
    <w:p w14:paraId="47C418D1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4262982E" w14:textId="77777777" w:rsidTr="004B3B6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FF"/>
          </w:tcPr>
          <w:p w14:paraId="701A8029" w14:textId="77777777" w:rsidR="008F0571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48F8ED48" w14:textId="15BE900D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B94D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FF"/>
          </w:tcPr>
          <w:p w14:paraId="10B3B774" w14:textId="4F8C6D9A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B94D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14:paraId="59919DE1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276B21B8" w14:textId="77777777" w:rsidTr="004B3B6C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74F593" w14:textId="7019249C" w:rsidR="00A90FAA" w:rsidRPr="00CF1250" w:rsidRDefault="00260CA7" w:rsidP="00BA6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149 494,30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FDF294" w14:textId="1A8528B4" w:rsidR="00A90FAA" w:rsidRPr="00CF1250" w:rsidRDefault="00260CA7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132 730,37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FDA01" w14:textId="58C844F6" w:rsidR="00A90FAA" w:rsidRPr="00CF1250" w:rsidRDefault="002B0BD1" w:rsidP="00BA6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88,79</w:t>
            </w:r>
          </w:p>
        </w:tc>
      </w:tr>
    </w:tbl>
    <w:p w14:paraId="53F96303" w14:textId="77777777" w:rsidR="00A90FAA" w:rsidRPr="00CF1250" w:rsidRDefault="00A90FAA" w:rsidP="004B3B6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1585BC2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F1250">
        <w:rPr>
          <w:rFonts w:ascii="Times New Roman" w:hAnsi="Times New Roman"/>
          <w:b/>
          <w:sz w:val="24"/>
          <w:szCs w:val="24"/>
          <w:lang w:eastAsia="ar-SA"/>
        </w:rPr>
        <w:t>1) Bežné výdavky :</w:t>
      </w:r>
    </w:p>
    <w:p w14:paraId="55C4EA02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  <w:r w:rsidRPr="00B8501F">
        <w:rPr>
          <w:rFonts w:ascii="Times New Roman" w:hAnsi="Times New Roman"/>
          <w:b/>
          <w:color w:val="FF0000"/>
          <w:sz w:val="24"/>
          <w:szCs w:val="24"/>
          <w:lang w:eastAsia="ar-SA"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16C67C55" w14:textId="77777777" w:rsidTr="004B3B6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19434688" w14:textId="77777777" w:rsidR="008F0571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7E5221F8" w14:textId="440EDCF0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B94D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2FEE1FBB" w14:textId="469EAA73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B94D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5D440D7E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561B54E1" w14:textId="77777777" w:rsidTr="004B3B6C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9C8F63" w14:textId="3590CED4" w:rsidR="00A90FAA" w:rsidRPr="00CF1250" w:rsidRDefault="00260CA7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5" w:name="_Hlk514580080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127 226,22</w:t>
            </w:r>
            <w:bookmarkEnd w:id="5"/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359FE2" w14:textId="00F8F471" w:rsidR="00A90FAA" w:rsidRPr="00CF1250" w:rsidRDefault="00260CA7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6" w:name="_Hlk514580100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110 472,29</w:t>
            </w:r>
            <w:bookmarkEnd w:id="6"/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36F8E" w14:textId="439C20AD" w:rsidR="00A90FAA" w:rsidRPr="00CF1250" w:rsidRDefault="00BB70DD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86,83</w:t>
            </w:r>
          </w:p>
        </w:tc>
      </w:tr>
    </w:tbl>
    <w:p w14:paraId="719421B7" w14:textId="77777777" w:rsidR="00A90FAA" w:rsidRPr="00CF1250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63D9BBC" w14:textId="7A85E715" w:rsidR="006409FA" w:rsidRPr="006409FA" w:rsidRDefault="006409FA" w:rsidP="00974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bežných výdavkov </w:t>
      </w:r>
      <w:r w:rsidR="00AB209D" w:rsidRPr="00AB209D">
        <w:rPr>
          <w:rFonts w:ascii="Times New Roman" w:eastAsia="Times New Roman" w:hAnsi="Times New Roman"/>
          <w:sz w:val="24"/>
          <w:szCs w:val="24"/>
          <w:lang w:eastAsia="sk-SK"/>
        </w:rPr>
        <w:t>127 226,22</w:t>
      </w:r>
      <w:r w:rsidR="00974CE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67B5">
        <w:rPr>
          <w:rFonts w:ascii="Times New Roman" w:hAnsi="Times New Roman"/>
          <w:sz w:val="24"/>
          <w:szCs w:val="24"/>
          <w:lang w:eastAsia="ar-SA"/>
        </w:rPr>
        <w:t>€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bolo skutočne čerpané  k 31.12.</w:t>
      </w:r>
      <w:r w:rsidR="00B94DBB">
        <w:rPr>
          <w:rFonts w:ascii="Times New Roman" w:eastAsia="Times New Roman" w:hAnsi="Times New Roman"/>
          <w:sz w:val="24"/>
          <w:szCs w:val="24"/>
          <w:lang w:eastAsia="sk-SK"/>
        </w:rPr>
        <w:t>2017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</w:t>
      </w:r>
      <w:r w:rsidR="00AB209D" w:rsidRPr="00AB209D">
        <w:rPr>
          <w:rFonts w:ascii="Times New Roman" w:eastAsia="Times New Roman" w:hAnsi="Times New Roman"/>
          <w:sz w:val="24"/>
          <w:szCs w:val="24"/>
          <w:lang w:eastAsia="sk-SK"/>
        </w:rPr>
        <w:t>110 472,29</w:t>
      </w:r>
      <w:r w:rsidR="00BA67B5">
        <w:rPr>
          <w:rFonts w:ascii="Times New Roman" w:hAnsi="Times New Roman"/>
          <w:sz w:val="24"/>
          <w:szCs w:val="24"/>
          <w:lang w:eastAsia="ar-SA"/>
        </w:rPr>
        <w:t xml:space="preserve"> €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, čo predstavuje  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="00EE15A1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>,8</w:t>
      </w:r>
      <w:r w:rsidR="00EE15A1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% čerpanie. </w:t>
      </w:r>
    </w:p>
    <w:p w14:paraId="448C6518" w14:textId="77777777" w:rsidR="006409FA" w:rsidRPr="006409FA" w:rsidRDefault="006409FA" w:rsidP="006409F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</w:p>
    <w:p w14:paraId="590F35D7" w14:textId="77777777" w:rsidR="006409FA" w:rsidRPr="006409FA" w:rsidRDefault="006409FA" w:rsidP="006409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Medzi významné položky bežného rozpočtu patrí: </w:t>
      </w:r>
    </w:p>
    <w:p w14:paraId="37915711" w14:textId="77777777" w:rsidR="006409FA" w:rsidRPr="006409FA" w:rsidRDefault="006409FA" w:rsidP="006409FA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b/>
          <w:sz w:val="24"/>
          <w:szCs w:val="24"/>
          <w:lang w:eastAsia="sk-SK"/>
        </w:rPr>
        <w:t>Mzdy, platy, služobné príjmy a ostatné osobné vyrovnania</w:t>
      </w:r>
    </w:p>
    <w:p w14:paraId="5DC5F879" w14:textId="2F10605A" w:rsidR="006409FA" w:rsidRPr="006409FA" w:rsidRDefault="006409FA" w:rsidP="0064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</w:t>
      </w:r>
      <w:r w:rsidR="00EE15A1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>6 </w:t>
      </w:r>
      <w:r w:rsidR="00EE15A1">
        <w:rPr>
          <w:rFonts w:ascii="Times New Roman" w:eastAsia="Times New Roman" w:hAnsi="Times New Roman"/>
          <w:sz w:val="24"/>
          <w:szCs w:val="24"/>
          <w:lang w:eastAsia="sk-SK"/>
        </w:rPr>
        <w:t>934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>,7</w:t>
      </w:r>
      <w:r w:rsidR="00EE15A1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90F0C">
        <w:rPr>
          <w:rFonts w:ascii="Times New Roman" w:eastAsia="Times New Roman" w:hAnsi="Times New Roman"/>
          <w:sz w:val="24"/>
          <w:szCs w:val="24"/>
          <w:lang w:eastAsia="sk-SK"/>
        </w:rPr>
        <w:t xml:space="preserve">€ 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>bolo skutočné čerpanie k 31.12.</w:t>
      </w:r>
      <w:r w:rsidR="00B94DBB">
        <w:rPr>
          <w:rFonts w:ascii="Times New Roman" w:eastAsia="Times New Roman" w:hAnsi="Times New Roman"/>
          <w:sz w:val="24"/>
          <w:szCs w:val="24"/>
          <w:lang w:eastAsia="sk-SK"/>
        </w:rPr>
        <w:t>2017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</w:t>
      </w:r>
      <w:r w:rsidR="00EE15A1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 xml:space="preserve">6 </w:t>
      </w:r>
      <w:r w:rsidR="00EE15A1">
        <w:rPr>
          <w:rFonts w:ascii="Times New Roman" w:eastAsia="Times New Roman" w:hAnsi="Times New Roman"/>
          <w:sz w:val="24"/>
          <w:szCs w:val="24"/>
          <w:lang w:eastAsia="sk-SK"/>
        </w:rPr>
        <w:t>934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EE15A1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90F0C"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, čo je 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>100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% čerpanie. Patria sem mzdové prostriedky pracovníkov OcÚ, aktivačných pracovníkov a pracovníkov v</w:t>
      </w:r>
      <w:r w:rsidR="0068178C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>projekte</w:t>
      </w:r>
      <w:r w:rsidR="0068178C">
        <w:rPr>
          <w:rFonts w:ascii="Times New Roman" w:eastAsia="Times New Roman" w:hAnsi="Times New Roman"/>
          <w:sz w:val="24"/>
          <w:szCs w:val="24"/>
          <w:lang w:eastAsia="sk-SK"/>
        </w:rPr>
        <w:t xml:space="preserve"> ,,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8178C">
        <w:rPr>
          <w:rFonts w:ascii="Times New Roman" w:eastAsia="Times New Roman" w:hAnsi="Times New Roman"/>
          <w:sz w:val="24"/>
          <w:szCs w:val="24"/>
          <w:lang w:eastAsia="sk-SK"/>
        </w:rPr>
        <w:t>Šanca na zamestnanie“</w:t>
      </w:r>
    </w:p>
    <w:p w14:paraId="0EDA16DF" w14:textId="77777777" w:rsidR="006409FA" w:rsidRPr="006409FA" w:rsidRDefault="006409FA" w:rsidP="006409FA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b/>
          <w:sz w:val="24"/>
          <w:szCs w:val="24"/>
          <w:lang w:eastAsia="sk-SK"/>
        </w:rPr>
        <w:t>Poistné a príspevok do poisťovní</w:t>
      </w:r>
    </w:p>
    <w:p w14:paraId="5FAC257A" w14:textId="02D7865C" w:rsidR="006409FA" w:rsidRPr="006409FA" w:rsidRDefault="006409FA" w:rsidP="0064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</w:t>
      </w:r>
      <w:r w:rsidR="00590F0C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EE15A1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E15A1">
        <w:rPr>
          <w:rFonts w:ascii="Times New Roman" w:eastAsia="Times New Roman" w:hAnsi="Times New Roman"/>
          <w:sz w:val="24"/>
          <w:szCs w:val="24"/>
          <w:lang w:eastAsia="sk-SK"/>
        </w:rPr>
        <w:t>340</w:t>
      </w:r>
      <w:r w:rsidR="00590F0C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EE15A1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="00590F0C">
        <w:rPr>
          <w:rFonts w:ascii="Times New Roman" w:eastAsia="Times New Roman" w:hAnsi="Times New Roman"/>
          <w:sz w:val="24"/>
          <w:szCs w:val="24"/>
          <w:lang w:eastAsia="sk-SK"/>
        </w:rPr>
        <w:t xml:space="preserve"> €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bolo skutočne čerpané k 31.12.</w:t>
      </w:r>
      <w:r w:rsidR="00B94DBB">
        <w:rPr>
          <w:rFonts w:ascii="Times New Roman" w:eastAsia="Times New Roman" w:hAnsi="Times New Roman"/>
          <w:sz w:val="24"/>
          <w:szCs w:val="24"/>
          <w:lang w:eastAsia="sk-SK"/>
        </w:rPr>
        <w:t>2017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1</w:t>
      </w:r>
      <w:r w:rsidR="00EE15A1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 xml:space="preserve"> 8</w:t>
      </w:r>
      <w:r w:rsidR="00590F0C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EE15A1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590F0C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EE15A1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="00590F0C">
        <w:rPr>
          <w:rFonts w:ascii="Times New Roman" w:eastAsia="Times New Roman" w:hAnsi="Times New Roman"/>
          <w:sz w:val="24"/>
          <w:szCs w:val="24"/>
          <w:lang w:eastAsia="sk-SK"/>
        </w:rPr>
        <w:t xml:space="preserve"> €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, čo je </w:t>
      </w:r>
      <w:r w:rsidR="00590F0C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="00414E23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414E23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% čerpanie. Sú tu zahrnuté odvody poistného z miezd pracovníkov za zamestnávateľa.</w:t>
      </w:r>
    </w:p>
    <w:p w14:paraId="6A26A990" w14:textId="77777777" w:rsidR="006409FA" w:rsidRPr="006409FA" w:rsidRDefault="006409FA" w:rsidP="006409FA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b/>
          <w:sz w:val="24"/>
          <w:szCs w:val="24"/>
          <w:lang w:eastAsia="sk-SK"/>
        </w:rPr>
        <w:t>Tovary a služby</w:t>
      </w:r>
    </w:p>
    <w:p w14:paraId="6843D6E5" w14:textId="1508EC6F" w:rsidR="006409FA" w:rsidRPr="006409FA" w:rsidRDefault="006409FA" w:rsidP="0064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</w:t>
      </w:r>
      <w:r w:rsidR="00EE15A1" w:rsidRPr="00EE15A1">
        <w:rPr>
          <w:rFonts w:ascii="Times New Roman" w:eastAsia="Times New Roman" w:hAnsi="Times New Roman"/>
          <w:sz w:val="24"/>
          <w:szCs w:val="24"/>
          <w:lang w:eastAsia="sk-SK"/>
        </w:rPr>
        <w:t xml:space="preserve">60 380,29 </w:t>
      </w:r>
      <w:r w:rsidR="000311D3"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bolo skutočne čerpané k 31.12.</w:t>
      </w:r>
      <w:r w:rsidR="00B94DBB">
        <w:rPr>
          <w:rFonts w:ascii="Times New Roman" w:eastAsia="Times New Roman" w:hAnsi="Times New Roman"/>
          <w:sz w:val="24"/>
          <w:szCs w:val="24"/>
          <w:lang w:eastAsia="sk-SK"/>
        </w:rPr>
        <w:t>2017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</w:t>
      </w:r>
      <w:r w:rsidR="00EE15A1">
        <w:rPr>
          <w:rFonts w:ascii="Times New Roman" w:eastAsia="Times New Roman" w:hAnsi="Times New Roman"/>
          <w:sz w:val="24"/>
          <w:szCs w:val="24"/>
          <w:lang w:eastAsia="sk-SK"/>
        </w:rPr>
        <w:t xml:space="preserve">45 138,01 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, čo je 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>74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414E23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% čerpanie. Ide o prevádzkové výdavky OcÚ, ako sú cestovné náhrady, energie, materiál, dopravné, rutinná a š</w:t>
      </w:r>
      <w:r w:rsidR="000311D3">
        <w:rPr>
          <w:rFonts w:ascii="Times New Roman" w:eastAsia="Times New Roman" w:hAnsi="Times New Roman"/>
          <w:sz w:val="24"/>
          <w:szCs w:val="24"/>
          <w:lang w:eastAsia="sk-SK"/>
        </w:rPr>
        <w:t>tandardná údržba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a ostatné tovary a služby.</w:t>
      </w:r>
    </w:p>
    <w:p w14:paraId="0D980A60" w14:textId="77777777" w:rsidR="006409FA" w:rsidRPr="006409FA" w:rsidRDefault="006409FA" w:rsidP="006409FA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b/>
          <w:sz w:val="24"/>
          <w:szCs w:val="24"/>
          <w:lang w:eastAsia="sk-SK"/>
        </w:rPr>
        <w:t>Bežné transfery</w:t>
      </w:r>
    </w:p>
    <w:p w14:paraId="1CD2D008" w14:textId="4F5B4062" w:rsidR="006409FA" w:rsidRPr="006409FA" w:rsidRDefault="006409FA" w:rsidP="0064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</w:t>
      </w:r>
      <w:r w:rsidR="008A3CF0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E15A1">
        <w:rPr>
          <w:rFonts w:ascii="Times New Roman" w:eastAsia="Times New Roman" w:hAnsi="Times New Roman"/>
          <w:sz w:val="24"/>
          <w:szCs w:val="24"/>
          <w:lang w:eastAsia="sk-SK"/>
        </w:rPr>
        <w:t>570</w:t>
      </w:r>
      <w:r w:rsidR="008A3CF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EE15A1">
        <w:rPr>
          <w:rFonts w:ascii="Times New Roman" w:eastAsia="Times New Roman" w:hAnsi="Times New Roman"/>
          <w:sz w:val="24"/>
          <w:szCs w:val="24"/>
          <w:lang w:eastAsia="sk-SK"/>
        </w:rPr>
        <w:t>98</w:t>
      </w:r>
      <w:r w:rsidR="008A3CF0">
        <w:rPr>
          <w:rFonts w:ascii="Times New Roman" w:eastAsia="Times New Roman" w:hAnsi="Times New Roman"/>
          <w:sz w:val="24"/>
          <w:szCs w:val="24"/>
          <w:lang w:eastAsia="sk-SK"/>
        </w:rPr>
        <w:t xml:space="preserve"> € 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>bolo skutočne čerpané k 31.12.</w:t>
      </w:r>
      <w:r w:rsidR="00B94DBB">
        <w:rPr>
          <w:rFonts w:ascii="Times New Roman" w:eastAsia="Times New Roman" w:hAnsi="Times New Roman"/>
          <w:sz w:val="24"/>
          <w:szCs w:val="24"/>
          <w:lang w:eastAsia="sk-SK"/>
        </w:rPr>
        <w:t>2017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</w:t>
      </w:r>
      <w:r w:rsidR="00EE15A1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E15A1">
        <w:rPr>
          <w:rFonts w:ascii="Times New Roman" w:eastAsia="Times New Roman" w:hAnsi="Times New Roman"/>
          <w:sz w:val="24"/>
          <w:szCs w:val="24"/>
          <w:lang w:eastAsia="sk-SK"/>
        </w:rPr>
        <w:t>583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14E23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="008A3CF0">
        <w:rPr>
          <w:rFonts w:ascii="Times New Roman" w:eastAsia="Times New Roman" w:hAnsi="Times New Roman"/>
          <w:sz w:val="24"/>
          <w:szCs w:val="24"/>
          <w:lang w:eastAsia="sk-SK"/>
        </w:rPr>
        <w:t xml:space="preserve"> €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, čo predstavuje </w:t>
      </w:r>
      <w:r w:rsidR="00414E23">
        <w:rPr>
          <w:rFonts w:ascii="Times New Roman" w:eastAsia="Times New Roman" w:hAnsi="Times New Roman"/>
          <w:sz w:val="24"/>
          <w:szCs w:val="24"/>
          <w:lang w:eastAsia="sk-SK"/>
        </w:rPr>
        <w:t>72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14E23">
        <w:rPr>
          <w:rFonts w:ascii="Times New Roman" w:eastAsia="Times New Roman" w:hAnsi="Times New Roman"/>
          <w:sz w:val="24"/>
          <w:szCs w:val="24"/>
          <w:lang w:eastAsia="sk-SK"/>
        </w:rPr>
        <w:t>36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% čerpanie.</w:t>
      </w:r>
    </w:p>
    <w:p w14:paraId="42B2256F" w14:textId="77777777" w:rsidR="006409FA" w:rsidRPr="006409FA" w:rsidRDefault="006409FA" w:rsidP="0064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5D5897F" w14:textId="6A3FC3C7" w:rsidR="00FB56AD" w:rsidRDefault="006409FA" w:rsidP="006409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b/>
          <w:sz w:val="24"/>
          <w:szCs w:val="24"/>
          <w:lang w:eastAsia="sk-SK"/>
        </w:rPr>
        <w:t>Funkčná klasifikácia:</w:t>
      </w:r>
    </w:p>
    <w:tbl>
      <w:tblPr>
        <w:tblW w:w="9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146"/>
        <w:gridCol w:w="1340"/>
        <w:gridCol w:w="1319"/>
        <w:gridCol w:w="1321"/>
      </w:tblGrid>
      <w:tr w:rsidR="00FB56AD" w:rsidRPr="00FB56AD" w14:paraId="5FCC5A3D" w14:textId="77777777" w:rsidTr="00FB56AD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5359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Kód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55AC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873E" w14:textId="77777777" w:rsidR="00FB56AD" w:rsidRPr="00FB56AD" w:rsidRDefault="00FB56AD" w:rsidP="00FB5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Rozpočet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349C" w14:textId="77777777" w:rsidR="00FB56AD" w:rsidRPr="00FB56AD" w:rsidRDefault="00FB56AD" w:rsidP="00FB5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Skutočnosť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0B67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% plnenia</w:t>
            </w:r>
          </w:p>
        </w:tc>
      </w:tr>
      <w:tr w:rsidR="00FB56AD" w:rsidRPr="00FB56AD" w14:paraId="0739DBC4" w14:textId="77777777" w:rsidTr="00FB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BE9C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01.1.1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4873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Výkonné a zákonodarné orgány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658F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68 369,13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C324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64 438,99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0BA7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94,25</w:t>
            </w:r>
          </w:p>
        </w:tc>
      </w:tr>
      <w:tr w:rsidR="00FB56AD" w:rsidRPr="00FB56AD" w14:paraId="6F1CC7FF" w14:textId="77777777" w:rsidTr="00FB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965D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01.1.2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5568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Finančné a rozpočtové záležitosti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7F00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1 500,00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0587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1 150,00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06C6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76,67</w:t>
            </w:r>
          </w:p>
        </w:tc>
      </w:tr>
      <w:tr w:rsidR="00FB56AD" w:rsidRPr="00FB56AD" w14:paraId="08EC5031" w14:textId="77777777" w:rsidTr="00FB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7B52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02.2.0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D208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Civilná ochrana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3D32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720,00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7B29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720,00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9F1F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FB56AD" w:rsidRPr="00FB56AD" w14:paraId="76A60A06" w14:textId="77777777" w:rsidTr="00FB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18CD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04.5.1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68BC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Cestná doprava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BC4E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5 492,86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C52B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1 108,80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CB60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20,19</w:t>
            </w:r>
          </w:p>
        </w:tc>
      </w:tr>
      <w:tr w:rsidR="00FB56AD" w:rsidRPr="00FB56AD" w14:paraId="13BC81FD" w14:textId="77777777" w:rsidTr="00FB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7473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05.1.0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4BC0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Nakladanie s odpadmi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D4C6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6 354,94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8979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4 978,25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9CC2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78,34</w:t>
            </w:r>
          </w:p>
        </w:tc>
      </w:tr>
      <w:tr w:rsidR="00FB56AD" w:rsidRPr="00FB56AD" w14:paraId="1979DDE9" w14:textId="77777777" w:rsidTr="00FB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93A3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06.4.0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AE0D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Verejné osvetlenie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20C3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4 468,92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8C04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3 450,84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519D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77,22</w:t>
            </w:r>
          </w:p>
        </w:tc>
      </w:tr>
      <w:tr w:rsidR="00FB56AD" w:rsidRPr="00FB56AD" w14:paraId="2F6370F9" w14:textId="77777777" w:rsidTr="00FB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0071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07.6.0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F638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Zdravotníctvo inde neklasifikované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B642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383,00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DBD1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166,00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B299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43,34</w:t>
            </w:r>
          </w:p>
        </w:tc>
      </w:tr>
      <w:tr w:rsidR="00FB56AD" w:rsidRPr="00FB56AD" w14:paraId="33533ABD" w14:textId="77777777" w:rsidTr="00FB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CEAF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08.1.0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DB54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Rekreačné a športové služby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F17E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10 232,23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4FA8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7 762,23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B4A1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75,86</w:t>
            </w:r>
          </w:p>
        </w:tc>
      </w:tr>
      <w:tr w:rsidR="00FB56AD" w:rsidRPr="00FB56AD" w14:paraId="7DBEF514" w14:textId="77777777" w:rsidTr="00FB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2B9F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08.2.0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26C4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Kultúrne služby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E2EE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8101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42,12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D436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16,85</w:t>
            </w:r>
          </w:p>
        </w:tc>
      </w:tr>
      <w:tr w:rsidR="00FB56AD" w:rsidRPr="00FB56AD" w14:paraId="7BEA2744" w14:textId="77777777" w:rsidTr="00FB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FBD3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08.3.0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955C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Vysielacia a vydavateľské služby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BDBE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452,44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FB43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452,44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1FFE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FB56AD" w:rsidRPr="00FB56AD" w14:paraId="16177408" w14:textId="77777777" w:rsidTr="00FB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4D4B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08.4.0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1E2C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Náboženské a iné spoločen.služby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555A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2 973,38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2F97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173,30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A227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5,83</w:t>
            </w:r>
          </w:p>
        </w:tc>
      </w:tr>
      <w:tr w:rsidR="00FB56AD" w:rsidRPr="00FB56AD" w14:paraId="70FB2303" w14:textId="77777777" w:rsidTr="00FB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23C9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10.2.0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976F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Staroba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46C2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596,40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3441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596,40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68CC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FB56AD" w:rsidRPr="00FB56AD" w14:paraId="4ACA3845" w14:textId="77777777" w:rsidTr="00FB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202D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10.5.0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4261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Nezamestnanosť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4999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25 291,80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3B90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25 291,80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DA00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FB56AD" w:rsidRPr="00FB56AD" w14:paraId="38F0FBD6" w14:textId="77777777" w:rsidTr="00FB56A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9C16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10.7.0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DCD9" w14:textId="77777777" w:rsidR="00FB56AD" w:rsidRPr="00FB56AD" w:rsidRDefault="00FB56AD" w:rsidP="00FB5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Soc.pomoc občanom v hmot.a soc.núdzi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370B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141,12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5C0A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141,12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CA91" w14:textId="77777777" w:rsidR="00FB56AD" w:rsidRPr="00FB56AD" w:rsidRDefault="00FB56AD" w:rsidP="00FB56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56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100,00</w:t>
            </w:r>
          </w:p>
        </w:tc>
      </w:tr>
    </w:tbl>
    <w:p w14:paraId="741BE06E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ar-SA"/>
        </w:rPr>
      </w:pPr>
    </w:p>
    <w:p w14:paraId="6C7DC83B" w14:textId="77777777" w:rsidR="00A90FAA" w:rsidRPr="00502B91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02B91">
        <w:rPr>
          <w:rFonts w:ascii="Times New Roman" w:hAnsi="Times New Roman"/>
          <w:b/>
          <w:sz w:val="24"/>
          <w:szCs w:val="24"/>
          <w:lang w:eastAsia="ar-SA"/>
        </w:rPr>
        <w:t>2) Kapitálové výdavky :</w:t>
      </w:r>
    </w:p>
    <w:p w14:paraId="30776B68" w14:textId="77777777" w:rsidR="00A90FAA" w:rsidRPr="00502B91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02B9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tbl>
      <w:tblPr>
        <w:tblW w:w="9240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59C74258" w14:textId="77777777" w:rsidTr="004B3B6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66D7C72D" w14:textId="77777777" w:rsidR="008F0571" w:rsidRDefault="00A90FAA" w:rsidP="00502B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02B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706044E1" w14:textId="54040B34" w:rsidR="00A90FAA" w:rsidRPr="00502B91" w:rsidRDefault="00A90FAA" w:rsidP="00502B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02B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B94D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383F4C3F" w14:textId="29D0742B" w:rsidR="00A90FAA" w:rsidRPr="00502B91" w:rsidRDefault="00A90FAA" w:rsidP="00502B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02B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B94D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6F5CE4ED" w14:textId="77777777" w:rsidR="00A90FAA" w:rsidRPr="00502B91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02B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793C81D9" w14:textId="77777777" w:rsidTr="004B3B6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919B0" w14:textId="26DBA948" w:rsidR="00A90FAA" w:rsidRPr="00502B91" w:rsidRDefault="00BB70DD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22 258,08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B481C" w14:textId="30D0E5DD" w:rsidR="00A90FAA" w:rsidRPr="00502B91" w:rsidRDefault="008A666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22 258,08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A2579" w14:textId="3212283E" w:rsidR="00A90FAA" w:rsidRPr="00502B91" w:rsidRDefault="008A666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100,00</w:t>
            </w:r>
          </w:p>
        </w:tc>
      </w:tr>
    </w:tbl>
    <w:p w14:paraId="214E5B71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5616D065" w14:textId="74C49B30" w:rsidR="00C91437" w:rsidRPr="00645ACD" w:rsidRDefault="00C91437" w:rsidP="00C91437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5ACD">
        <w:rPr>
          <w:rFonts w:ascii="Times New Roman" w:hAnsi="Times New Roman"/>
          <w:sz w:val="24"/>
          <w:szCs w:val="24"/>
          <w:lang w:eastAsia="ar-SA"/>
        </w:rPr>
        <w:t>Rekonštrukci</w:t>
      </w:r>
      <w:r w:rsidR="002E015D" w:rsidRPr="00645ACD">
        <w:rPr>
          <w:rFonts w:ascii="Times New Roman" w:hAnsi="Times New Roman"/>
          <w:sz w:val="24"/>
          <w:szCs w:val="24"/>
          <w:lang w:eastAsia="ar-SA"/>
        </w:rPr>
        <w:t xml:space="preserve">a a modernizácia </w:t>
      </w:r>
    </w:p>
    <w:p w14:paraId="4445A46F" w14:textId="110B3CF8" w:rsidR="00C91437" w:rsidRPr="008A666A" w:rsidRDefault="00C91437" w:rsidP="00C91437">
      <w:pPr>
        <w:suppressAutoHyphens/>
        <w:spacing w:after="0" w:line="240" w:lineRule="auto"/>
        <w:ind w:left="720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645ACD">
        <w:rPr>
          <w:rFonts w:ascii="Times New Roman" w:hAnsi="Times New Roman"/>
          <w:sz w:val="24"/>
          <w:szCs w:val="24"/>
          <w:lang w:eastAsia="ar-SA"/>
        </w:rPr>
        <w:t xml:space="preserve">Z rozpočtovaných </w:t>
      </w:r>
      <w:r w:rsidR="00F179F9" w:rsidRPr="00F179F9">
        <w:rPr>
          <w:rFonts w:ascii="Times New Roman" w:hAnsi="Times New Roman"/>
          <w:sz w:val="24"/>
          <w:szCs w:val="24"/>
          <w:lang w:eastAsia="ar-SA"/>
        </w:rPr>
        <w:t>22 258,08</w:t>
      </w:r>
      <w:r w:rsidR="00F84E40" w:rsidRPr="00F179F9">
        <w:rPr>
          <w:rFonts w:ascii="Times New Roman" w:hAnsi="Times New Roman"/>
          <w:sz w:val="24"/>
          <w:szCs w:val="24"/>
          <w:lang w:eastAsia="ar-SA"/>
        </w:rPr>
        <w:t xml:space="preserve"> €</w:t>
      </w:r>
      <w:r w:rsidRPr="00F179F9">
        <w:rPr>
          <w:rFonts w:ascii="Times New Roman" w:hAnsi="Times New Roman"/>
          <w:sz w:val="24"/>
          <w:szCs w:val="24"/>
          <w:lang w:eastAsia="ar-SA"/>
        </w:rPr>
        <w:t xml:space="preserve"> bolo  skutočné čerpanie k 31.12.</w:t>
      </w:r>
      <w:r w:rsidR="00B94DBB" w:rsidRPr="00F179F9">
        <w:rPr>
          <w:rFonts w:ascii="Times New Roman" w:hAnsi="Times New Roman"/>
          <w:sz w:val="24"/>
          <w:szCs w:val="24"/>
          <w:lang w:eastAsia="ar-SA"/>
        </w:rPr>
        <w:t>2017</w:t>
      </w:r>
      <w:r w:rsidRPr="00F179F9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F179F9" w:rsidRPr="00F179F9">
        <w:rPr>
          <w:rFonts w:ascii="Times New Roman" w:hAnsi="Times New Roman"/>
          <w:sz w:val="24"/>
          <w:szCs w:val="24"/>
          <w:lang w:eastAsia="ar-SA"/>
        </w:rPr>
        <w:t>22 258,08</w:t>
      </w:r>
      <w:r w:rsidR="00F84E40" w:rsidRPr="00F179F9">
        <w:rPr>
          <w:rFonts w:ascii="Times New Roman" w:hAnsi="Times New Roman"/>
          <w:sz w:val="24"/>
          <w:szCs w:val="24"/>
          <w:lang w:eastAsia="ar-SA"/>
        </w:rPr>
        <w:t xml:space="preserve"> €</w:t>
      </w:r>
      <w:r w:rsidRPr="00F179F9">
        <w:rPr>
          <w:rFonts w:ascii="Times New Roman" w:hAnsi="Times New Roman"/>
          <w:sz w:val="24"/>
          <w:szCs w:val="24"/>
          <w:lang w:eastAsia="ar-SA"/>
        </w:rPr>
        <w:t xml:space="preserve">, čo je </w:t>
      </w:r>
      <w:r w:rsidR="00F179F9" w:rsidRPr="00F179F9">
        <w:rPr>
          <w:rFonts w:ascii="Times New Roman" w:hAnsi="Times New Roman"/>
          <w:sz w:val="24"/>
          <w:szCs w:val="24"/>
          <w:lang w:eastAsia="ar-SA"/>
        </w:rPr>
        <w:t>100</w:t>
      </w:r>
      <w:r w:rsidRPr="00F179F9">
        <w:rPr>
          <w:rFonts w:ascii="Times New Roman" w:hAnsi="Times New Roman"/>
          <w:sz w:val="24"/>
          <w:szCs w:val="24"/>
          <w:lang w:eastAsia="ar-SA"/>
        </w:rPr>
        <w:t xml:space="preserve"> %</w:t>
      </w:r>
      <w:r w:rsidR="00DF6DBB" w:rsidRPr="00F179F9">
        <w:rPr>
          <w:rFonts w:ascii="Times New Roman" w:hAnsi="Times New Roman"/>
          <w:sz w:val="24"/>
          <w:szCs w:val="24"/>
          <w:lang w:eastAsia="ar-SA"/>
        </w:rPr>
        <w:t>.</w:t>
      </w:r>
    </w:p>
    <w:p w14:paraId="51832AF0" w14:textId="0F35B57D" w:rsidR="00A90FAA" w:rsidRPr="00FD78B0" w:rsidRDefault="00FD78B0" w:rsidP="00FD78B0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14:paraId="30132071" w14:textId="77777777" w:rsidR="00A90FAA" w:rsidRPr="00E907A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907A0">
        <w:rPr>
          <w:rFonts w:ascii="Times New Roman" w:hAnsi="Times New Roman"/>
          <w:b/>
          <w:sz w:val="24"/>
          <w:szCs w:val="24"/>
          <w:lang w:eastAsia="ar-SA"/>
        </w:rPr>
        <w:t>3) Výdavkové finančné operácie :</w:t>
      </w:r>
    </w:p>
    <w:p w14:paraId="68D04E10" w14:textId="77777777" w:rsidR="00A90FAA" w:rsidRPr="00E907A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907A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36407EE4" w14:textId="77777777" w:rsidTr="00B54D25">
        <w:trPr>
          <w:cantSplit/>
          <w:trHeight w:val="377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7EA47383" w14:textId="77777777" w:rsidR="008F0571" w:rsidRDefault="00A90FAA" w:rsidP="00E907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907A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1A4FB2CD" w14:textId="15B3A027" w:rsidR="00A90FAA" w:rsidRPr="00E907A0" w:rsidRDefault="00A90FAA" w:rsidP="00E907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907A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B94D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7E8B2707" w14:textId="3928450E" w:rsidR="00A90FAA" w:rsidRPr="00E907A0" w:rsidRDefault="00A90FAA" w:rsidP="00E907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907A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B94D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3B653F77" w14:textId="77777777" w:rsidR="00A90FAA" w:rsidRPr="00E907A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907A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40396EEE" w14:textId="77777777" w:rsidTr="004B3B6C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50AF51" w14:textId="52482246" w:rsidR="00A90FAA" w:rsidRPr="00E907A0" w:rsidRDefault="00920BFD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62A300" w14:textId="47332A35" w:rsidR="00A90FAA" w:rsidRPr="00E907A0" w:rsidRDefault="00920BFD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3F20B" w14:textId="2CE8C6C4" w:rsidR="00A90FAA" w:rsidRPr="00E907A0" w:rsidRDefault="00920BFD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14:paraId="1569C477" w14:textId="77777777" w:rsidR="00A90FAA" w:rsidRPr="00E907A0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5A2CAA5" w14:textId="77777777" w:rsidR="00A90FAA" w:rsidRPr="00B8501F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B8501F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</w:p>
    <w:p w14:paraId="2144E560" w14:textId="77777777" w:rsidR="00A90FAA" w:rsidRPr="00E907A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4"/>
          <w:lang w:eastAsia="ar-SA"/>
        </w:rPr>
      </w:pPr>
      <w:r w:rsidRPr="00E907A0">
        <w:rPr>
          <w:rFonts w:ascii="Times New Roman" w:hAnsi="Times New Roman"/>
          <w:b/>
          <w:sz w:val="24"/>
          <w:szCs w:val="24"/>
          <w:lang w:eastAsia="ar-SA"/>
        </w:rPr>
        <w:t xml:space="preserve"> 4. </w:t>
      </w:r>
      <w:r w:rsidRPr="00E907A0">
        <w:rPr>
          <w:rFonts w:ascii="Times New Roman" w:hAnsi="Times New Roman"/>
          <w:b/>
          <w:i/>
          <w:iCs/>
          <w:sz w:val="28"/>
          <w:szCs w:val="24"/>
          <w:lang w:eastAsia="ar-SA"/>
        </w:rPr>
        <w:t>Informácia o výnosoch a nákladoch</w:t>
      </w:r>
    </w:p>
    <w:p w14:paraId="6B2047A6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FF0000"/>
          <w:sz w:val="28"/>
          <w:szCs w:val="24"/>
          <w:lang w:eastAsia="ar-SA"/>
        </w:rPr>
      </w:pPr>
    </w:p>
    <w:p w14:paraId="506998D9" w14:textId="47234CAF" w:rsidR="00A90FAA" w:rsidRPr="005E5220" w:rsidRDefault="00A90FAA" w:rsidP="005E5220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E5220">
        <w:rPr>
          <w:rFonts w:ascii="Times New Roman" w:hAnsi="Times New Roman"/>
          <w:b/>
          <w:sz w:val="24"/>
          <w:szCs w:val="24"/>
          <w:lang w:eastAsia="ar-SA"/>
        </w:rPr>
        <w:t>Výnosy  - popis a výška významných položiek /v €/</w:t>
      </w:r>
    </w:p>
    <w:p w14:paraId="23993216" w14:textId="77777777" w:rsidR="005E5220" w:rsidRPr="005E5220" w:rsidRDefault="005E5220" w:rsidP="005E5220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780"/>
        <w:gridCol w:w="1578"/>
      </w:tblGrid>
      <w:tr w:rsidR="00A90FAA" w:rsidRPr="00286E07" w14:paraId="40078719" w14:textId="77777777" w:rsidTr="004B3B6C">
        <w:tc>
          <w:tcPr>
            <w:tcW w:w="4140" w:type="dxa"/>
            <w:shd w:val="clear" w:color="auto" w:fill="FFFFCC"/>
          </w:tcPr>
          <w:p w14:paraId="7E19AC3F" w14:textId="77777777" w:rsidR="00A90FAA" w:rsidRPr="00361E65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Druh výnosov</w:t>
            </w:r>
          </w:p>
        </w:tc>
        <w:tc>
          <w:tcPr>
            <w:tcW w:w="3780" w:type="dxa"/>
            <w:shd w:val="clear" w:color="auto" w:fill="FFFFCC"/>
          </w:tcPr>
          <w:p w14:paraId="39F1F0E9" w14:textId="77777777" w:rsidR="00A90FAA" w:rsidRPr="00361E65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Popis /číslo účtu a názov/ </w:t>
            </w:r>
          </w:p>
        </w:tc>
        <w:tc>
          <w:tcPr>
            <w:tcW w:w="1578" w:type="dxa"/>
            <w:shd w:val="clear" w:color="auto" w:fill="FFFFCC"/>
          </w:tcPr>
          <w:p w14:paraId="11B3F696" w14:textId="77777777" w:rsidR="00A90FAA" w:rsidRPr="00361E65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Suma v € </w:t>
            </w:r>
          </w:p>
        </w:tc>
      </w:tr>
      <w:tr w:rsidR="00A90FAA" w:rsidRPr="00286E07" w14:paraId="7BF7AD41" w14:textId="77777777" w:rsidTr="004B3B6C">
        <w:tc>
          <w:tcPr>
            <w:tcW w:w="4140" w:type="dxa"/>
            <w:tcBorders>
              <w:bottom w:val="nil"/>
            </w:tcBorders>
          </w:tcPr>
          <w:p w14:paraId="7BD6A32B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Tržby za vlastné výkony  a tovar</w:t>
            </w:r>
          </w:p>
        </w:tc>
        <w:tc>
          <w:tcPr>
            <w:tcW w:w="3780" w:type="dxa"/>
          </w:tcPr>
          <w:p w14:paraId="743EA7B2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602 – Tržby z predaja služieb</w:t>
            </w:r>
          </w:p>
        </w:tc>
        <w:tc>
          <w:tcPr>
            <w:tcW w:w="1578" w:type="dxa"/>
          </w:tcPr>
          <w:p w14:paraId="22B45A44" w14:textId="6E22BEE6" w:rsidR="00A90FAA" w:rsidRPr="00361E65" w:rsidRDefault="005E5220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31 717,18</w:t>
            </w:r>
          </w:p>
        </w:tc>
      </w:tr>
      <w:tr w:rsidR="002E7B33" w:rsidRPr="00286E07" w14:paraId="2DF5235B" w14:textId="77777777" w:rsidTr="004B3B6C">
        <w:tc>
          <w:tcPr>
            <w:tcW w:w="4140" w:type="dxa"/>
            <w:tcBorders>
              <w:bottom w:val="nil"/>
            </w:tcBorders>
          </w:tcPr>
          <w:p w14:paraId="4D577079" w14:textId="77777777" w:rsidR="002E7B33" w:rsidRPr="00361E65" w:rsidRDefault="002E7B33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2E82A14F" w14:textId="6CF13B2B" w:rsidR="002E7B33" w:rsidRPr="00361E65" w:rsidRDefault="002E7B33" w:rsidP="002E7B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Tržby z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a tovar</w:t>
            </w:r>
          </w:p>
        </w:tc>
        <w:tc>
          <w:tcPr>
            <w:tcW w:w="1578" w:type="dxa"/>
          </w:tcPr>
          <w:p w14:paraId="647314E3" w14:textId="67CB310A" w:rsidR="002E7B33" w:rsidRDefault="005E5220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13 766,34</w:t>
            </w:r>
          </w:p>
        </w:tc>
      </w:tr>
      <w:tr w:rsidR="00A90FAA" w:rsidRPr="00286E07" w14:paraId="75B25DAE" w14:textId="77777777" w:rsidTr="004B3B6C">
        <w:tc>
          <w:tcPr>
            <w:tcW w:w="4140" w:type="dxa"/>
            <w:tcBorders>
              <w:bottom w:val="nil"/>
            </w:tcBorders>
          </w:tcPr>
          <w:p w14:paraId="67BE8C8C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Zmena stavu vnútroorganizačných zásob </w:t>
            </w:r>
          </w:p>
        </w:tc>
        <w:tc>
          <w:tcPr>
            <w:tcW w:w="3780" w:type="dxa"/>
          </w:tcPr>
          <w:p w14:paraId="1422D378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</w:tcPr>
          <w:p w14:paraId="171758B2" w14:textId="49DB998E" w:rsidR="00A90FAA" w:rsidRPr="00361E65" w:rsidRDefault="00A90FAA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59630165" w14:textId="77777777" w:rsidTr="004B3B6C">
        <w:tc>
          <w:tcPr>
            <w:tcW w:w="4140" w:type="dxa"/>
            <w:tcBorders>
              <w:bottom w:val="nil"/>
            </w:tcBorders>
          </w:tcPr>
          <w:p w14:paraId="56C0E52E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Aktivácia </w:t>
            </w:r>
          </w:p>
        </w:tc>
        <w:tc>
          <w:tcPr>
            <w:tcW w:w="3780" w:type="dxa"/>
          </w:tcPr>
          <w:p w14:paraId="4124F10C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</w:tcPr>
          <w:p w14:paraId="4140434F" w14:textId="098E5396" w:rsidR="00A90FAA" w:rsidRPr="00361E65" w:rsidRDefault="00A90FAA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78F1001A" w14:textId="77777777" w:rsidTr="004B3B6C">
        <w:tc>
          <w:tcPr>
            <w:tcW w:w="4140" w:type="dxa"/>
            <w:tcBorders>
              <w:bottom w:val="nil"/>
            </w:tcBorders>
          </w:tcPr>
          <w:p w14:paraId="46395569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Daňové a colné výnosy a výnosy z poplatkov</w:t>
            </w:r>
          </w:p>
        </w:tc>
        <w:tc>
          <w:tcPr>
            <w:tcW w:w="3780" w:type="dxa"/>
          </w:tcPr>
          <w:p w14:paraId="208E6F31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632 – Daňové výnosy samosprávy</w:t>
            </w:r>
          </w:p>
        </w:tc>
        <w:tc>
          <w:tcPr>
            <w:tcW w:w="1578" w:type="dxa"/>
          </w:tcPr>
          <w:p w14:paraId="134C80AC" w14:textId="7114A9F9" w:rsidR="00A90FAA" w:rsidRPr="00361E65" w:rsidRDefault="005E5220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87 897,20</w:t>
            </w:r>
          </w:p>
        </w:tc>
      </w:tr>
      <w:tr w:rsidR="00A90FAA" w:rsidRPr="00286E07" w14:paraId="3AE756CB" w14:textId="77777777" w:rsidTr="004B3B6C">
        <w:tc>
          <w:tcPr>
            <w:tcW w:w="4140" w:type="dxa"/>
            <w:tcBorders>
              <w:top w:val="nil"/>
            </w:tcBorders>
          </w:tcPr>
          <w:p w14:paraId="509DD96F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52AB580E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633 – Výnosy z poplatkov </w:t>
            </w:r>
          </w:p>
        </w:tc>
        <w:tc>
          <w:tcPr>
            <w:tcW w:w="1578" w:type="dxa"/>
          </w:tcPr>
          <w:p w14:paraId="125DFE09" w14:textId="2981BC82" w:rsidR="00A90FAA" w:rsidRPr="00361E65" w:rsidRDefault="005E5220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6 477,09</w:t>
            </w:r>
          </w:p>
        </w:tc>
      </w:tr>
      <w:tr w:rsidR="00A90FAA" w:rsidRPr="00286E07" w14:paraId="4EC7238E" w14:textId="77777777" w:rsidTr="004B3B6C">
        <w:tc>
          <w:tcPr>
            <w:tcW w:w="4140" w:type="dxa"/>
            <w:tcBorders>
              <w:bottom w:val="nil"/>
            </w:tcBorders>
          </w:tcPr>
          <w:p w14:paraId="57F97413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Ostatné výnosy</w:t>
            </w:r>
          </w:p>
        </w:tc>
        <w:tc>
          <w:tcPr>
            <w:tcW w:w="3780" w:type="dxa"/>
          </w:tcPr>
          <w:p w14:paraId="17E6DDF0" w14:textId="0FAD4FB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64</w:t>
            </w:r>
            <w:r w:rsidR="005E522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Tržby z predaja </w:t>
            </w:r>
            <w:r w:rsidR="005E5220">
              <w:rPr>
                <w:rFonts w:ascii="Times New Roman" w:hAnsi="Times New Roman"/>
                <w:sz w:val="24"/>
                <w:szCs w:val="24"/>
                <w:lang w:eastAsia="ar-SA"/>
              </w:rPr>
              <w:t>materiálu</w:t>
            </w:r>
          </w:p>
        </w:tc>
        <w:tc>
          <w:tcPr>
            <w:tcW w:w="1578" w:type="dxa"/>
          </w:tcPr>
          <w:p w14:paraId="0EDCFC49" w14:textId="6D7E8691" w:rsidR="00A90FAA" w:rsidRPr="00361E65" w:rsidRDefault="005E5220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300,00</w:t>
            </w:r>
          </w:p>
        </w:tc>
      </w:tr>
      <w:tr w:rsidR="00A90FAA" w:rsidRPr="00286E07" w14:paraId="30566FA1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48ABF0C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0740D53E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645 – Ostatné pokuty, penále a úroky z omeškania</w:t>
            </w:r>
          </w:p>
        </w:tc>
        <w:tc>
          <w:tcPr>
            <w:tcW w:w="1578" w:type="dxa"/>
          </w:tcPr>
          <w:p w14:paraId="5D4161EB" w14:textId="1B474510" w:rsidR="00A90FAA" w:rsidRPr="00361E65" w:rsidRDefault="00A90FAA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4E3BF93A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7F05459B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084C4E83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648 – Ostatné výnosy z prevádzkovej činnosti</w:t>
            </w:r>
          </w:p>
        </w:tc>
        <w:tc>
          <w:tcPr>
            <w:tcW w:w="1578" w:type="dxa"/>
          </w:tcPr>
          <w:p w14:paraId="726CAD29" w14:textId="67E95DA7" w:rsidR="00A90FAA" w:rsidRPr="00361E65" w:rsidRDefault="005E5220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7 253,52</w:t>
            </w:r>
          </w:p>
        </w:tc>
      </w:tr>
      <w:tr w:rsidR="00A90FAA" w:rsidRPr="00286E07" w14:paraId="21F28146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6DD4FF4F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1F53605A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</w:tcPr>
          <w:p w14:paraId="5CA430D7" w14:textId="77777777" w:rsidR="00A90FAA" w:rsidRPr="00361E65" w:rsidRDefault="00A90FAA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153130F3" w14:textId="77777777" w:rsidTr="004B3B6C">
        <w:tc>
          <w:tcPr>
            <w:tcW w:w="4140" w:type="dxa"/>
            <w:tcBorders>
              <w:bottom w:val="nil"/>
            </w:tcBorders>
          </w:tcPr>
          <w:p w14:paraId="6F5613BF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Zúčtovanie rezerv  a opravných položiek </w:t>
            </w:r>
          </w:p>
        </w:tc>
        <w:tc>
          <w:tcPr>
            <w:tcW w:w="3780" w:type="dxa"/>
            <w:vMerge w:val="restart"/>
          </w:tcPr>
          <w:p w14:paraId="0C15A3FC" w14:textId="77777777" w:rsidR="00A90FAA" w:rsidRDefault="00A90FAA" w:rsidP="002E7B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65</w:t>
            </w:r>
            <w:r w:rsidR="002E7B3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Zúčtovanie </w:t>
            </w:r>
            <w:r w:rsidR="002E7B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zákonných 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rezerv</w:t>
            </w:r>
          </w:p>
          <w:p w14:paraId="544084DD" w14:textId="4D6A6F99" w:rsidR="002E7B33" w:rsidRPr="00361E65" w:rsidRDefault="002E7B33" w:rsidP="002E7B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Zúčtovanie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ostatných opravných položiek z prev.činn.</w:t>
            </w:r>
          </w:p>
        </w:tc>
        <w:tc>
          <w:tcPr>
            <w:tcW w:w="1578" w:type="dxa"/>
            <w:vMerge w:val="restart"/>
          </w:tcPr>
          <w:p w14:paraId="0B0A86AC" w14:textId="77777777" w:rsidR="002E7B33" w:rsidRDefault="005E5220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862,00</w:t>
            </w:r>
          </w:p>
          <w:p w14:paraId="4A360380" w14:textId="2CEF0963" w:rsidR="005E5220" w:rsidRPr="00361E65" w:rsidRDefault="005E5220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1 270,57</w:t>
            </w:r>
          </w:p>
        </w:tc>
      </w:tr>
      <w:tr w:rsidR="00A90FAA" w:rsidRPr="00286E07" w14:paraId="05109971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1B2F9FE3" w14:textId="388E64BB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z prevádzkovej a</w:t>
            </w:r>
            <w:r w:rsidR="009A319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finanč</w:t>
            </w:r>
            <w:r w:rsidR="009A319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činnosti a zúčtovanie </w:t>
            </w:r>
            <w:r w:rsidR="004D2816">
              <w:rPr>
                <w:rFonts w:ascii="Times New Roman" w:hAnsi="Times New Roman"/>
                <w:sz w:val="24"/>
                <w:szCs w:val="24"/>
                <w:lang w:eastAsia="ar-SA"/>
              </w:rPr>
              <w:t>časového rozlíšenia</w:t>
            </w:r>
          </w:p>
        </w:tc>
        <w:tc>
          <w:tcPr>
            <w:tcW w:w="3780" w:type="dxa"/>
            <w:vMerge/>
          </w:tcPr>
          <w:p w14:paraId="0D15977E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vMerge/>
          </w:tcPr>
          <w:p w14:paraId="10616FF4" w14:textId="77777777" w:rsidR="00A90FAA" w:rsidRPr="00361E65" w:rsidRDefault="00A90FAA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29EF5BEB" w14:textId="77777777" w:rsidTr="004B3B6C">
        <w:tc>
          <w:tcPr>
            <w:tcW w:w="4140" w:type="dxa"/>
            <w:vMerge w:val="restart"/>
          </w:tcPr>
          <w:p w14:paraId="5577FDE0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Finančné výnosy</w:t>
            </w:r>
          </w:p>
        </w:tc>
        <w:tc>
          <w:tcPr>
            <w:tcW w:w="3780" w:type="dxa"/>
          </w:tcPr>
          <w:p w14:paraId="77536F09" w14:textId="1AD22D04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662 </w:t>
            </w:r>
            <w:r w:rsidR="002E7B33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Úroky</w:t>
            </w:r>
          </w:p>
        </w:tc>
        <w:tc>
          <w:tcPr>
            <w:tcW w:w="1578" w:type="dxa"/>
          </w:tcPr>
          <w:p w14:paraId="56D7A55A" w14:textId="2F74CF65" w:rsidR="00A90FAA" w:rsidRPr="00361E65" w:rsidRDefault="00A90FAA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3AFAA8EA" w14:textId="77777777" w:rsidTr="004B3B6C">
        <w:tc>
          <w:tcPr>
            <w:tcW w:w="4140" w:type="dxa"/>
            <w:vMerge/>
          </w:tcPr>
          <w:p w14:paraId="5EA60143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218B5EB4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663 – Kurzové zisky</w:t>
            </w:r>
          </w:p>
        </w:tc>
        <w:tc>
          <w:tcPr>
            <w:tcW w:w="1578" w:type="dxa"/>
          </w:tcPr>
          <w:p w14:paraId="7ABCE06D" w14:textId="7C8DF5C0" w:rsidR="00A90FAA" w:rsidRPr="00361E65" w:rsidRDefault="00A90FAA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0D83D2CD" w14:textId="77777777" w:rsidTr="004B3B6C">
        <w:tc>
          <w:tcPr>
            <w:tcW w:w="4140" w:type="dxa"/>
            <w:vMerge/>
          </w:tcPr>
          <w:p w14:paraId="3D2EE17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4A8C5E82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668 – Ostatné finančné výnosy</w:t>
            </w:r>
          </w:p>
        </w:tc>
        <w:tc>
          <w:tcPr>
            <w:tcW w:w="1578" w:type="dxa"/>
          </w:tcPr>
          <w:p w14:paraId="0612779F" w14:textId="7C1174AB" w:rsidR="00A90FAA" w:rsidRPr="00361E65" w:rsidRDefault="005E5220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3 132,91</w:t>
            </w:r>
          </w:p>
        </w:tc>
      </w:tr>
      <w:tr w:rsidR="00A90FAA" w:rsidRPr="00286E07" w14:paraId="03065A0D" w14:textId="77777777" w:rsidTr="004B3B6C">
        <w:tc>
          <w:tcPr>
            <w:tcW w:w="4140" w:type="dxa"/>
            <w:tcBorders>
              <w:bottom w:val="nil"/>
            </w:tcBorders>
          </w:tcPr>
          <w:p w14:paraId="153AB341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Výnosy z transferov a rozpočtových príjmov </w:t>
            </w:r>
          </w:p>
        </w:tc>
        <w:tc>
          <w:tcPr>
            <w:tcW w:w="3780" w:type="dxa"/>
          </w:tcPr>
          <w:p w14:paraId="07FB819C" w14:textId="53CADD96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693 – Výnosy samosprávy z bežných transferov zo </w:t>
            </w:r>
            <w:r w:rsidR="00813613">
              <w:rPr>
                <w:rFonts w:ascii="Times New Roman" w:hAnsi="Times New Roman"/>
                <w:sz w:val="24"/>
                <w:szCs w:val="24"/>
                <w:lang w:eastAsia="ar-SA"/>
              </w:rPr>
              <w:t>ŠR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a od iných subj</w:t>
            </w:r>
            <w:r w:rsidR="00813613">
              <w:rPr>
                <w:rFonts w:ascii="Times New Roman" w:hAnsi="Times New Roman"/>
                <w:sz w:val="24"/>
                <w:szCs w:val="24"/>
                <w:lang w:eastAsia="ar-SA"/>
              </w:rPr>
              <w:t>.VS</w:t>
            </w:r>
          </w:p>
        </w:tc>
        <w:tc>
          <w:tcPr>
            <w:tcW w:w="1578" w:type="dxa"/>
          </w:tcPr>
          <w:p w14:paraId="56A7EB9A" w14:textId="631581F2" w:rsidR="00A90FAA" w:rsidRPr="00361E65" w:rsidRDefault="005E5220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26 871,87</w:t>
            </w:r>
          </w:p>
        </w:tc>
      </w:tr>
      <w:tr w:rsidR="00A90FAA" w:rsidRPr="00286E07" w14:paraId="0FA53E68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25B955CD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v obciach, VÚC, a v RO a PO zriadených obcou </w:t>
            </w:r>
          </w:p>
        </w:tc>
        <w:tc>
          <w:tcPr>
            <w:tcW w:w="3780" w:type="dxa"/>
          </w:tcPr>
          <w:p w14:paraId="521D725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694 – Výnosy samosprávy z kapitálových transferov zo ŠR</w:t>
            </w:r>
          </w:p>
        </w:tc>
        <w:tc>
          <w:tcPr>
            <w:tcW w:w="1578" w:type="dxa"/>
          </w:tcPr>
          <w:p w14:paraId="4EB84E6B" w14:textId="00BEAD91" w:rsidR="00A90FAA" w:rsidRPr="00361E65" w:rsidRDefault="005E5220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40 512,00</w:t>
            </w:r>
          </w:p>
        </w:tc>
      </w:tr>
      <w:tr w:rsidR="00A90FAA" w:rsidRPr="00286E07" w14:paraId="5988C554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5157E5F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341DE17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699 – Výnosy samosprávy z odvodu rozpočtových príjmov</w:t>
            </w:r>
          </w:p>
        </w:tc>
        <w:tc>
          <w:tcPr>
            <w:tcW w:w="1578" w:type="dxa"/>
          </w:tcPr>
          <w:p w14:paraId="795F5690" w14:textId="462A6CA0" w:rsidR="00A90FAA" w:rsidRPr="00361E65" w:rsidRDefault="00A90FAA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2CF9478A" w14:textId="77777777" w:rsidTr="004B3B6C">
        <w:tc>
          <w:tcPr>
            <w:tcW w:w="4140" w:type="dxa"/>
            <w:shd w:val="clear" w:color="auto" w:fill="FFFFCC"/>
          </w:tcPr>
          <w:p w14:paraId="6F06FA75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Spolu</w:t>
            </w:r>
          </w:p>
        </w:tc>
        <w:tc>
          <w:tcPr>
            <w:tcW w:w="3780" w:type="dxa"/>
            <w:shd w:val="clear" w:color="auto" w:fill="FFFFCC"/>
          </w:tcPr>
          <w:p w14:paraId="79C35DA0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shd w:val="clear" w:color="auto" w:fill="FFFFCC"/>
          </w:tcPr>
          <w:p w14:paraId="56EBBE88" w14:textId="1E95BDE9" w:rsidR="00A90FAA" w:rsidRPr="00361E65" w:rsidRDefault="005E5220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220 060,68</w:t>
            </w:r>
          </w:p>
        </w:tc>
      </w:tr>
    </w:tbl>
    <w:p w14:paraId="723A54B1" w14:textId="77777777" w:rsidR="00A90FAA" w:rsidRPr="00361E65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41FC0AF0" w14:textId="3E58D134" w:rsidR="00A90FAA" w:rsidRPr="00361E65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D3C76FF" w14:textId="77777777" w:rsidR="00A90FAA" w:rsidRPr="00361E65" w:rsidRDefault="00A90FAA" w:rsidP="004B3B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61E65">
        <w:rPr>
          <w:rFonts w:ascii="Times New Roman" w:hAnsi="Times New Roman"/>
          <w:b/>
          <w:sz w:val="24"/>
          <w:szCs w:val="24"/>
          <w:lang w:eastAsia="ar-SA"/>
        </w:rPr>
        <w:t>b) Náklady  - popis a výška významných položiek /v €/</w:t>
      </w:r>
    </w:p>
    <w:p w14:paraId="13ADFE5D" w14:textId="77777777" w:rsidR="00A90FAA" w:rsidRPr="00361E65" w:rsidRDefault="00A90FAA" w:rsidP="004B3B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780"/>
        <w:gridCol w:w="1578"/>
      </w:tblGrid>
      <w:tr w:rsidR="00A90FAA" w:rsidRPr="00286E07" w14:paraId="2905C0BB" w14:textId="77777777" w:rsidTr="004B3B6C">
        <w:tc>
          <w:tcPr>
            <w:tcW w:w="4140" w:type="dxa"/>
            <w:shd w:val="clear" w:color="auto" w:fill="FFFFCC"/>
          </w:tcPr>
          <w:p w14:paraId="1503F4A7" w14:textId="77777777" w:rsidR="00A90FAA" w:rsidRPr="00361E65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Druh nákladov</w:t>
            </w:r>
          </w:p>
        </w:tc>
        <w:tc>
          <w:tcPr>
            <w:tcW w:w="3780" w:type="dxa"/>
            <w:shd w:val="clear" w:color="auto" w:fill="FFFFCC"/>
          </w:tcPr>
          <w:p w14:paraId="53CD6D5A" w14:textId="77777777" w:rsidR="00A90FAA" w:rsidRPr="00361E65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Popis /číslo účtu a názov/ </w:t>
            </w:r>
          </w:p>
        </w:tc>
        <w:tc>
          <w:tcPr>
            <w:tcW w:w="1578" w:type="dxa"/>
            <w:shd w:val="clear" w:color="auto" w:fill="FFFFCC"/>
          </w:tcPr>
          <w:p w14:paraId="0AE908DD" w14:textId="77777777" w:rsidR="00A90FAA" w:rsidRPr="00361E65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Suma v € </w:t>
            </w:r>
          </w:p>
        </w:tc>
      </w:tr>
      <w:tr w:rsidR="00A90FAA" w:rsidRPr="00286E07" w14:paraId="360CA937" w14:textId="77777777" w:rsidTr="004B3B6C">
        <w:tc>
          <w:tcPr>
            <w:tcW w:w="4140" w:type="dxa"/>
            <w:tcBorders>
              <w:bottom w:val="nil"/>
            </w:tcBorders>
          </w:tcPr>
          <w:p w14:paraId="5CBF937C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Spotrebované nákupy</w:t>
            </w:r>
          </w:p>
        </w:tc>
        <w:tc>
          <w:tcPr>
            <w:tcW w:w="3780" w:type="dxa"/>
          </w:tcPr>
          <w:p w14:paraId="3C89D5D0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501 – Spotreba materiálu </w:t>
            </w:r>
          </w:p>
        </w:tc>
        <w:tc>
          <w:tcPr>
            <w:tcW w:w="1578" w:type="dxa"/>
          </w:tcPr>
          <w:p w14:paraId="0EDC5745" w14:textId="6E140A89" w:rsidR="00A90FAA" w:rsidRPr="00361E65" w:rsidRDefault="006D23D8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21 343,68</w:t>
            </w:r>
          </w:p>
        </w:tc>
      </w:tr>
      <w:tr w:rsidR="00A90FAA" w:rsidRPr="00286E07" w14:paraId="1AEB9B56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1EC470D5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71296AA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502 – Spotreba energie</w:t>
            </w:r>
          </w:p>
        </w:tc>
        <w:tc>
          <w:tcPr>
            <w:tcW w:w="1578" w:type="dxa"/>
          </w:tcPr>
          <w:p w14:paraId="5CED6940" w14:textId="1733CB7C" w:rsidR="00A90FAA" w:rsidRPr="00361E65" w:rsidRDefault="006D23D8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5 588,00</w:t>
            </w:r>
          </w:p>
        </w:tc>
      </w:tr>
      <w:tr w:rsidR="008A72F8" w:rsidRPr="00286E07" w14:paraId="72D785EA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735E4107" w14:textId="77777777" w:rsidR="008A72F8" w:rsidRPr="00361E65" w:rsidRDefault="008A72F8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01F1919F" w14:textId="2E85EF61" w:rsidR="008A72F8" w:rsidRPr="00361E65" w:rsidRDefault="008A72F8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504 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Predaný tovar</w:t>
            </w:r>
          </w:p>
        </w:tc>
        <w:tc>
          <w:tcPr>
            <w:tcW w:w="1578" w:type="dxa"/>
          </w:tcPr>
          <w:p w14:paraId="2B6C3FC7" w14:textId="2552F2E1" w:rsidR="008A72F8" w:rsidRDefault="006D23D8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7 470,97</w:t>
            </w:r>
          </w:p>
        </w:tc>
      </w:tr>
      <w:tr w:rsidR="00A90FAA" w:rsidRPr="00286E07" w14:paraId="2A67FC75" w14:textId="77777777" w:rsidTr="004B3B6C">
        <w:tc>
          <w:tcPr>
            <w:tcW w:w="4140" w:type="dxa"/>
            <w:tcBorders>
              <w:bottom w:val="nil"/>
            </w:tcBorders>
          </w:tcPr>
          <w:p w14:paraId="5BB2F8F9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Služby </w:t>
            </w:r>
          </w:p>
        </w:tc>
        <w:tc>
          <w:tcPr>
            <w:tcW w:w="3780" w:type="dxa"/>
          </w:tcPr>
          <w:p w14:paraId="7C06544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511 – Opravy a udržiavanie</w:t>
            </w:r>
          </w:p>
        </w:tc>
        <w:tc>
          <w:tcPr>
            <w:tcW w:w="1578" w:type="dxa"/>
          </w:tcPr>
          <w:p w14:paraId="19DC103F" w14:textId="7DF46509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5081F558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724CD77D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08F3BF1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512 – Cestovné</w:t>
            </w:r>
          </w:p>
        </w:tc>
        <w:tc>
          <w:tcPr>
            <w:tcW w:w="1578" w:type="dxa"/>
          </w:tcPr>
          <w:p w14:paraId="09F67F65" w14:textId="4F2CC387" w:rsidR="00A90FAA" w:rsidRPr="00361E65" w:rsidRDefault="006D23D8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142,55</w:t>
            </w:r>
          </w:p>
        </w:tc>
      </w:tr>
      <w:tr w:rsidR="00A90FAA" w:rsidRPr="00286E07" w14:paraId="16861FFD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24AE1EE4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46E3D63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513 – Náklady na reprezentáciu </w:t>
            </w:r>
          </w:p>
        </w:tc>
        <w:tc>
          <w:tcPr>
            <w:tcW w:w="1578" w:type="dxa"/>
          </w:tcPr>
          <w:p w14:paraId="2D9DB71A" w14:textId="69D246D5" w:rsidR="00A90FAA" w:rsidRPr="00361E65" w:rsidRDefault="006D23D8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550,72</w:t>
            </w:r>
          </w:p>
        </w:tc>
      </w:tr>
      <w:tr w:rsidR="00A90FAA" w:rsidRPr="00286E07" w14:paraId="3475F8C7" w14:textId="77777777" w:rsidTr="004B3B6C">
        <w:tc>
          <w:tcPr>
            <w:tcW w:w="4140" w:type="dxa"/>
            <w:tcBorders>
              <w:top w:val="nil"/>
            </w:tcBorders>
          </w:tcPr>
          <w:p w14:paraId="3285E19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552C0591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518 – Ostatné služby </w:t>
            </w:r>
          </w:p>
        </w:tc>
        <w:tc>
          <w:tcPr>
            <w:tcW w:w="1578" w:type="dxa"/>
          </w:tcPr>
          <w:p w14:paraId="14DE6FDC" w14:textId="0BEE3B0F" w:rsidR="00A90FAA" w:rsidRPr="00361E65" w:rsidRDefault="006D23D8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19 042,55</w:t>
            </w:r>
          </w:p>
        </w:tc>
      </w:tr>
      <w:tr w:rsidR="00A90FAA" w:rsidRPr="00286E07" w14:paraId="0CA4F14D" w14:textId="77777777" w:rsidTr="004B3B6C">
        <w:trPr>
          <w:trHeight w:val="313"/>
        </w:trPr>
        <w:tc>
          <w:tcPr>
            <w:tcW w:w="4140" w:type="dxa"/>
            <w:vMerge w:val="restart"/>
          </w:tcPr>
          <w:p w14:paraId="2CD5CA6D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Osobné náklady</w:t>
            </w:r>
          </w:p>
        </w:tc>
        <w:tc>
          <w:tcPr>
            <w:tcW w:w="3780" w:type="dxa"/>
          </w:tcPr>
          <w:p w14:paraId="20C3932A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521 – Mzdové náklady </w:t>
            </w:r>
          </w:p>
        </w:tc>
        <w:tc>
          <w:tcPr>
            <w:tcW w:w="1578" w:type="dxa"/>
          </w:tcPr>
          <w:p w14:paraId="09F16463" w14:textId="2ABE4C90" w:rsidR="00A90FAA" w:rsidRPr="00361E65" w:rsidRDefault="006D23D8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61 445,92</w:t>
            </w:r>
          </w:p>
        </w:tc>
      </w:tr>
      <w:tr w:rsidR="00A90FAA" w:rsidRPr="00286E07" w14:paraId="23247FBD" w14:textId="77777777" w:rsidTr="004B3B6C">
        <w:tc>
          <w:tcPr>
            <w:tcW w:w="4140" w:type="dxa"/>
            <w:vMerge/>
          </w:tcPr>
          <w:p w14:paraId="2EC9C774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0DF574A0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524 – Zákonné sociálne poistenie</w:t>
            </w:r>
          </w:p>
        </w:tc>
        <w:tc>
          <w:tcPr>
            <w:tcW w:w="1578" w:type="dxa"/>
          </w:tcPr>
          <w:p w14:paraId="1C87DC8B" w14:textId="0EC72700" w:rsidR="00A90FAA" w:rsidRPr="00361E65" w:rsidRDefault="006D23D8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20 740,17</w:t>
            </w:r>
          </w:p>
        </w:tc>
      </w:tr>
      <w:tr w:rsidR="00A90FAA" w:rsidRPr="00286E07" w14:paraId="600440EA" w14:textId="77777777" w:rsidTr="004B3B6C">
        <w:tc>
          <w:tcPr>
            <w:tcW w:w="4140" w:type="dxa"/>
            <w:vMerge/>
          </w:tcPr>
          <w:p w14:paraId="4A4534D3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5C08613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525 – Ostatné sociálne poistenie</w:t>
            </w:r>
          </w:p>
        </w:tc>
        <w:tc>
          <w:tcPr>
            <w:tcW w:w="1578" w:type="dxa"/>
          </w:tcPr>
          <w:p w14:paraId="4886374C" w14:textId="23D4F2DF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335BBA48" w14:textId="77777777" w:rsidTr="004B3B6C">
        <w:tc>
          <w:tcPr>
            <w:tcW w:w="4140" w:type="dxa"/>
            <w:vMerge/>
          </w:tcPr>
          <w:p w14:paraId="1E3B36D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60B383CF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527 – Zákonné sociálne náklady</w:t>
            </w:r>
          </w:p>
        </w:tc>
        <w:tc>
          <w:tcPr>
            <w:tcW w:w="1578" w:type="dxa"/>
          </w:tcPr>
          <w:p w14:paraId="61D494C2" w14:textId="24D19D5A" w:rsidR="00A90FAA" w:rsidRPr="00361E65" w:rsidRDefault="006D23D8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975,71</w:t>
            </w:r>
          </w:p>
        </w:tc>
      </w:tr>
      <w:tr w:rsidR="00A90FAA" w:rsidRPr="00286E07" w14:paraId="2E4FBBE8" w14:textId="77777777" w:rsidTr="004B3B6C">
        <w:tc>
          <w:tcPr>
            <w:tcW w:w="4140" w:type="dxa"/>
            <w:vMerge/>
            <w:tcBorders>
              <w:bottom w:val="nil"/>
            </w:tcBorders>
          </w:tcPr>
          <w:p w14:paraId="610633E5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4601CCEE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528 – Ostatné sociálne náklady</w:t>
            </w:r>
          </w:p>
        </w:tc>
        <w:tc>
          <w:tcPr>
            <w:tcW w:w="1578" w:type="dxa"/>
          </w:tcPr>
          <w:p w14:paraId="4E1FA026" w14:textId="3B761E5E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5AE5627A" w14:textId="77777777" w:rsidTr="004B3B6C">
        <w:tc>
          <w:tcPr>
            <w:tcW w:w="4140" w:type="dxa"/>
            <w:tcBorders>
              <w:bottom w:val="nil"/>
            </w:tcBorders>
          </w:tcPr>
          <w:p w14:paraId="43E86E8D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Dane a poplatky </w:t>
            </w:r>
          </w:p>
        </w:tc>
        <w:tc>
          <w:tcPr>
            <w:tcW w:w="3780" w:type="dxa"/>
          </w:tcPr>
          <w:p w14:paraId="46E5E4B3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538 – Ostatné dane a poplatky</w:t>
            </w:r>
          </w:p>
        </w:tc>
        <w:tc>
          <w:tcPr>
            <w:tcW w:w="1578" w:type="dxa"/>
          </w:tcPr>
          <w:p w14:paraId="7C8379D2" w14:textId="292D453A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1514B953" w14:textId="77777777" w:rsidTr="004B3B6C">
        <w:tc>
          <w:tcPr>
            <w:tcW w:w="4140" w:type="dxa"/>
            <w:tcBorders>
              <w:bottom w:val="nil"/>
            </w:tcBorders>
          </w:tcPr>
          <w:p w14:paraId="2CFFBF75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Ostatné náklady na prevádzkovú činnosť</w:t>
            </w:r>
          </w:p>
        </w:tc>
        <w:tc>
          <w:tcPr>
            <w:tcW w:w="3780" w:type="dxa"/>
          </w:tcPr>
          <w:p w14:paraId="6A60BCE0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541 – Zostatková cena predaného dlhodobého majetku</w:t>
            </w:r>
          </w:p>
        </w:tc>
        <w:tc>
          <w:tcPr>
            <w:tcW w:w="1578" w:type="dxa"/>
          </w:tcPr>
          <w:p w14:paraId="1C3AC142" w14:textId="48C584C2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022CFC64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57166F68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12BCC2D9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546 – Odpis pohľadávky</w:t>
            </w:r>
          </w:p>
        </w:tc>
        <w:tc>
          <w:tcPr>
            <w:tcW w:w="1578" w:type="dxa"/>
          </w:tcPr>
          <w:p w14:paraId="6E8BBF0B" w14:textId="1FD65E82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23AEF289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12DB3151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7DFFB19D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548 – Ostatné náklady na prevádzkovú činnosť</w:t>
            </w:r>
          </w:p>
        </w:tc>
        <w:tc>
          <w:tcPr>
            <w:tcW w:w="1578" w:type="dxa"/>
          </w:tcPr>
          <w:p w14:paraId="554DC5ED" w14:textId="3E903ECA" w:rsidR="00A90FAA" w:rsidRPr="00361E65" w:rsidRDefault="006D23D8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845,63</w:t>
            </w:r>
          </w:p>
        </w:tc>
      </w:tr>
      <w:tr w:rsidR="00F10225" w:rsidRPr="00286E07" w14:paraId="045A698A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7A39A59B" w14:textId="77777777" w:rsidR="00F10225" w:rsidRPr="00361E65" w:rsidRDefault="00F10225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109328D1" w14:textId="61ECF5B7" w:rsidR="00F10225" w:rsidRPr="00361E65" w:rsidRDefault="00F10225" w:rsidP="00F102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Manká a škody</w:t>
            </w:r>
          </w:p>
        </w:tc>
        <w:tc>
          <w:tcPr>
            <w:tcW w:w="1578" w:type="dxa"/>
          </w:tcPr>
          <w:p w14:paraId="789196FD" w14:textId="289BDE1A" w:rsidR="00F10225" w:rsidRDefault="006D23D8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137,81</w:t>
            </w:r>
          </w:p>
        </w:tc>
      </w:tr>
      <w:tr w:rsidR="00A90FAA" w:rsidRPr="00286E07" w14:paraId="38705259" w14:textId="77777777" w:rsidTr="004B3B6C">
        <w:tc>
          <w:tcPr>
            <w:tcW w:w="4140" w:type="dxa"/>
            <w:tcBorders>
              <w:bottom w:val="nil"/>
            </w:tcBorders>
          </w:tcPr>
          <w:p w14:paraId="099B38A8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Odpisy, rezervy a opravné položky </w:t>
            </w:r>
          </w:p>
        </w:tc>
        <w:tc>
          <w:tcPr>
            <w:tcW w:w="3780" w:type="dxa"/>
          </w:tcPr>
          <w:p w14:paraId="22D93211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551 – Odpisy dlhodobého majetku</w:t>
            </w:r>
          </w:p>
        </w:tc>
        <w:tc>
          <w:tcPr>
            <w:tcW w:w="1578" w:type="dxa"/>
          </w:tcPr>
          <w:p w14:paraId="01627006" w14:textId="2F6BD8C2" w:rsidR="00A90FAA" w:rsidRPr="00361E65" w:rsidRDefault="005502C8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49 408,41</w:t>
            </w:r>
          </w:p>
        </w:tc>
      </w:tr>
      <w:tr w:rsidR="00A90FAA" w:rsidRPr="00286E07" w14:paraId="1399E8EF" w14:textId="77777777" w:rsidTr="004B3B6C">
        <w:trPr>
          <w:trHeight w:val="555"/>
        </w:trPr>
        <w:tc>
          <w:tcPr>
            <w:tcW w:w="4140" w:type="dxa"/>
            <w:tcBorders>
              <w:top w:val="nil"/>
              <w:bottom w:val="nil"/>
            </w:tcBorders>
          </w:tcPr>
          <w:p w14:paraId="4813F4B4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z prevádzkovej a finančnej činnosti a zúčtovanie  časového rozlíšenia</w:t>
            </w:r>
          </w:p>
        </w:tc>
        <w:tc>
          <w:tcPr>
            <w:tcW w:w="3780" w:type="dxa"/>
          </w:tcPr>
          <w:p w14:paraId="409F7090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553 – Tvorba ostatných rezerv z prevádzkovej činnosti</w:t>
            </w:r>
          </w:p>
        </w:tc>
        <w:tc>
          <w:tcPr>
            <w:tcW w:w="1578" w:type="dxa"/>
          </w:tcPr>
          <w:p w14:paraId="3FAE0F9E" w14:textId="0EECBBBB" w:rsidR="00A90FAA" w:rsidRPr="00361E65" w:rsidRDefault="005502C8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1 492,34</w:t>
            </w:r>
          </w:p>
        </w:tc>
      </w:tr>
      <w:tr w:rsidR="002F0D2F" w:rsidRPr="00286E07" w14:paraId="77D2815C" w14:textId="77777777" w:rsidTr="004B3B6C">
        <w:trPr>
          <w:trHeight w:val="555"/>
        </w:trPr>
        <w:tc>
          <w:tcPr>
            <w:tcW w:w="4140" w:type="dxa"/>
            <w:tcBorders>
              <w:top w:val="nil"/>
              <w:bottom w:val="nil"/>
            </w:tcBorders>
          </w:tcPr>
          <w:p w14:paraId="6566FF7E" w14:textId="77777777" w:rsidR="002F0D2F" w:rsidRPr="00361E65" w:rsidRDefault="002F0D2F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3B647F5B" w14:textId="20A87900" w:rsidR="002F0D2F" w:rsidRPr="00361E65" w:rsidRDefault="00C74066" w:rsidP="00C740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Tvorba ostatných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opravných položiek 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z prevádzkovej činnosti</w:t>
            </w:r>
          </w:p>
        </w:tc>
        <w:tc>
          <w:tcPr>
            <w:tcW w:w="1578" w:type="dxa"/>
          </w:tcPr>
          <w:p w14:paraId="1976A632" w14:textId="7B1C91CF" w:rsidR="002F0D2F" w:rsidRDefault="005502C8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881,31</w:t>
            </w:r>
          </w:p>
        </w:tc>
      </w:tr>
      <w:tr w:rsidR="00A90FAA" w:rsidRPr="00286E07" w14:paraId="37B5CF43" w14:textId="77777777" w:rsidTr="004B3B6C">
        <w:tc>
          <w:tcPr>
            <w:tcW w:w="4140" w:type="dxa"/>
            <w:vMerge w:val="restart"/>
          </w:tcPr>
          <w:p w14:paraId="1289C5B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Finančné náklady </w:t>
            </w:r>
          </w:p>
        </w:tc>
        <w:tc>
          <w:tcPr>
            <w:tcW w:w="3780" w:type="dxa"/>
          </w:tcPr>
          <w:p w14:paraId="4A72830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562 - Úroky</w:t>
            </w:r>
          </w:p>
        </w:tc>
        <w:tc>
          <w:tcPr>
            <w:tcW w:w="1578" w:type="dxa"/>
          </w:tcPr>
          <w:p w14:paraId="261967F4" w14:textId="12DCB98F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1366417E" w14:textId="77777777" w:rsidTr="004B3B6C">
        <w:tc>
          <w:tcPr>
            <w:tcW w:w="4140" w:type="dxa"/>
            <w:vMerge/>
          </w:tcPr>
          <w:p w14:paraId="54DD0C1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3F25A48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563 – Kurzové straty</w:t>
            </w:r>
          </w:p>
        </w:tc>
        <w:tc>
          <w:tcPr>
            <w:tcW w:w="1578" w:type="dxa"/>
          </w:tcPr>
          <w:p w14:paraId="22257E2D" w14:textId="38C76257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1A2A4D90" w14:textId="77777777" w:rsidTr="004B3B6C">
        <w:tc>
          <w:tcPr>
            <w:tcW w:w="4140" w:type="dxa"/>
            <w:vMerge/>
            <w:tcBorders>
              <w:bottom w:val="nil"/>
            </w:tcBorders>
          </w:tcPr>
          <w:p w14:paraId="54EB3AA4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5F358470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568 – Ostatné finančné náklady</w:t>
            </w:r>
          </w:p>
        </w:tc>
        <w:tc>
          <w:tcPr>
            <w:tcW w:w="1578" w:type="dxa"/>
          </w:tcPr>
          <w:p w14:paraId="232694E1" w14:textId="2403FE25" w:rsidR="00A90FAA" w:rsidRPr="00361E65" w:rsidRDefault="005502C8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2 044,91</w:t>
            </w:r>
          </w:p>
        </w:tc>
      </w:tr>
      <w:tr w:rsidR="00A90FAA" w:rsidRPr="00286E07" w14:paraId="1C98B40C" w14:textId="77777777" w:rsidTr="004B3B6C">
        <w:tc>
          <w:tcPr>
            <w:tcW w:w="4140" w:type="dxa"/>
            <w:tcBorders>
              <w:bottom w:val="nil"/>
            </w:tcBorders>
          </w:tcPr>
          <w:p w14:paraId="63EE4E4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Náklady na transfery a náklady z odvodu príjmov </w:t>
            </w:r>
          </w:p>
        </w:tc>
        <w:tc>
          <w:tcPr>
            <w:tcW w:w="3780" w:type="dxa"/>
          </w:tcPr>
          <w:p w14:paraId="483DBFC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584 – Náklady na transfery z rozpočtu obce do rozpočtových organizácií</w:t>
            </w:r>
          </w:p>
        </w:tc>
        <w:tc>
          <w:tcPr>
            <w:tcW w:w="1578" w:type="dxa"/>
          </w:tcPr>
          <w:p w14:paraId="03F301CC" w14:textId="327E6BBD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187F6A23" w14:textId="77777777" w:rsidTr="006D23D8">
        <w:trPr>
          <w:trHeight w:val="823"/>
        </w:trPr>
        <w:tc>
          <w:tcPr>
            <w:tcW w:w="4140" w:type="dxa"/>
            <w:tcBorders>
              <w:top w:val="nil"/>
              <w:bottom w:val="nil"/>
            </w:tcBorders>
          </w:tcPr>
          <w:p w14:paraId="293FE808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13B5532D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586 – Náklady na transfery z rozpočtu obce subjektom mimo verejnej správy</w:t>
            </w:r>
          </w:p>
        </w:tc>
        <w:tc>
          <w:tcPr>
            <w:tcW w:w="1578" w:type="dxa"/>
          </w:tcPr>
          <w:p w14:paraId="2E4497C7" w14:textId="647DC4D5" w:rsidR="00A90FAA" w:rsidRPr="00361E65" w:rsidRDefault="005502C8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481,40</w:t>
            </w:r>
          </w:p>
        </w:tc>
      </w:tr>
      <w:tr w:rsidR="00A90FAA" w:rsidRPr="00286E07" w14:paraId="0FF07B66" w14:textId="77777777" w:rsidTr="004B3B6C">
        <w:tc>
          <w:tcPr>
            <w:tcW w:w="4140" w:type="dxa"/>
            <w:tcBorders>
              <w:bottom w:val="nil"/>
            </w:tcBorders>
          </w:tcPr>
          <w:p w14:paraId="6B178712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Dane z príjmov</w:t>
            </w:r>
          </w:p>
        </w:tc>
        <w:tc>
          <w:tcPr>
            <w:tcW w:w="3780" w:type="dxa"/>
          </w:tcPr>
          <w:p w14:paraId="00A5ACE3" w14:textId="7C0F4664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59</w:t>
            </w:r>
            <w:r w:rsidR="009442B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="009442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Dodatočne 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plat</w:t>
            </w:r>
            <w:r w:rsidR="009442B3">
              <w:rPr>
                <w:rFonts w:ascii="Times New Roman" w:hAnsi="Times New Roman"/>
                <w:sz w:val="24"/>
                <w:szCs w:val="24"/>
                <w:lang w:eastAsia="ar-SA"/>
              </w:rPr>
              <w:t>e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ná daň z príjmov</w:t>
            </w:r>
          </w:p>
        </w:tc>
        <w:tc>
          <w:tcPr>
            <w:tcW w:w="1578" w:type="dxa"/>
          </w:tcPr>
          <w:p w14:paraId="6EE630F1" w14:textId="684F8F28" w:rsidR="00A90FAA" w:rsidRPr="00361E65" w:rsidRDefault="009442B3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1 556,82</w:t>
            </w:r>
          </w:p>
        </w:tc>
      </w:tr>
      <w:tr w:rsidR="00A90FAA" w:rsidRPr="00286E07" w14:paraId="415AD229" w14:textId="77777777" w:rsidTr="004B3B6C">
        <w:tc>
          <w:tcPr>
            <w:tcW w:w="4140" w:type="dxa"/>
            <w:shd w:val="clear" w:color="auto" w:fill="FFFFCC"/>
          </w:tcPr>
          <w:p w14:paraId="17BAC203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FFFFCC"/>
          </w:tcPr>
          <w:p w14:paraId="72B1AB4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shd w:val="clear" w:color="auto" w:fill="FFFFCC"/>
          </w:tcPr>
          <w:p w14:paraId="2504B9DB" w14:textId="523CCF93" w:rsidR="00A90FAA" w:rsidRPr="00361E65" w:rsidRDefault="00CD63C3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19</w:t>
            </w:r>
            <w:r w:rsidR="009442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 </w:t>
            </w:r>
            <w:r w:rsidR="009442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148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</w:t>
            </w:r>
            <w:r w:rsidR="009442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14:paraId="230E9C8D" w14:textId="77777777" w:rsidR="00813613" w:rsidRDefault="00813613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30ECD4EC" w14:textId="7C2B0B0C" w:rsidR="00813613" w:rsidRPr="009442B3" w:rsidRDefault="009442B3" w:rsidP="004B3B6C">
      <w:pPr>
        <w:suppressAutoHyphens/>
        <w:spacing w:after="0" w:line="240" w:lineRule="auto"/>
        <w:rPr>
          <w:rFonts w:ascii="Times New Roman" w:hAnsi="Times New Roman"/>
          <w:iCs/>
          <w:sz w:val="24"/>
          <w:szCs w:val="24"/>
          <w:lang w:eastAsia="ar-SA"/>
        </w:rPr>
      </w:pPr>
      <w:r w:rsidRPr="009442B3">
        <w:rPr>
          <w:rFonts w:ascii="Times New Roman" w:hAnsi="Times New Roman"/>
          <w:iCs/>
          <w:sz w:val="24"/>
          <w:szCs w:val="24"/>
          <w:lang w:eastAsia="ar-SA"/>
        </w:rPr>
        <w:t xml:space="preserve">Výsledok hospodárenia po zdanení </w:t>
      </w:r>
      <w:r w:rsidR="00C60DB8">
        <w:rPr>
          <w:rFonts w:ascii="Times New Roman" w:hAnsi="Times New Roman"/>
          <w:iCs/>
          <w:sz w:val="24"/>
          <w:szCs w:val="24"/>
          <w:lang w:eastAsia="ar-SA"/>
        </w:rPr>
        <w:t xml:space="preserve">za rok 2017 predstavuje </w:t>
      </w:r>
      <w:r w:rsidRPr="009442B3">
        <w:rPr>
          <w:rFonts w:ascii="Times New Roman" w:hAnsi="Times New Roman"/>
          <w:iCs/>
          <w:sz w:val="24"/>
          <w:szCs w:val="24"/>
          <w:lang w:eastAsia="ar-SA"/>
        </w:rPr>
        <w:t xml:space="preserve">25 911,78 €. </w:t>
      </w:r>
    </w:p>
    <w:p w14:paraId="1F24EBB1" w14:textId="6672A07E" w:rsidR="006D23D8" w:rsidRDefault="006D23D8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5683EEA5" w14:textId="1E6706DC" w:rsidR="006D23D8" w:rsidRDefault="006D23D8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717EF45E" w14:textId="77777777" w:rsidR="006D23D8" w:rsidRDefault="006D23D8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119AE6D7" w14:textId="77777777" w:rsidR="00813613" w:rsidRDefault="00813613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6EE56DBC" w14:textId="77777777" w:rsidR="00813613" w:rsidRDefault="00813613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0F5B90E2" w14:textId="7E968125" w:rsidR="00C134F8" w:rsidRPr="00361E65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361E65">
        <w:rPr>
          <w:rFonts w:ascii="Times New Roman" w:hAnsi="Times New Roman"/>
          <w:b/>
          <w:i/>
          <w:iCs/>
          <w:sz w:val="28"/>
          <w:szCs w:val="28"/>
          <w:lang w:eastAsia="ar-SA"/>
        </w:rPr>
        <w:lastRenderedPageBreak/>
        <w:t xml:space="preserve">5. Výsledok </w:t>
      </w:r>
      <w:r w:rsidR="00196494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rozpočtového </w:t>
      </w:r>
      <w:r w:rsidRPr="00361E65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hospodárenia za rok </w:t>
      </w:r>
      <w:r w:rsidR="00B94DBB">
        <w:rPr>
          <w:rFonts w:ascii="Times New Roman" w:hAnsi="Times New Roman"/>
          <w:b/>
          <w:i/>
          <w:iCs/>
          <w:sz w:val="28"/>
          <w:szCs w:val="28"/>
          <w:lang w:eastAsia="ar-SA"/>
        </w:rPr>
        <w:t>2017</w:t>
      </w:r>
    </w:p>
    <w:p w14:paraId="77EF6048" w14:textId="09EC708A" w:rsidR="00C134F8" w:rsidRPr="00C134F8" w:rsidRDefault="00C134F8" w:rsidP="00C134F8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C134F8" w:rsidRPr="00C134F8" w14:paraId="6BCB30F5" w14:textId="77777777" w:rsidTr="00196494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54DA138" w14:textId="77777777" w:rsidR="00C134F8" w:rsidRPr="00C134F8" w:rsidRDefault="00C134F8" w:rsidP="00C1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14:paraId="7E2EACF1" w14:textId="77777777" w:rsidR="00C134F8" w:rsidRPr="00C134F8" w:rsidRDefault="00C134F8" w:rsidP="00C1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5FADA451" w14:textId="77777777" w:rsidR="00C134F8" w:rsidRPr="00C134F8" w:rsidRDefault="00C134F8" w:rsidP="00C134F8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14:paraId="2385A08D" w14:textId="7BA738A2" w:rsidR="00C134F8" w:rsidRPr="00C134F8" w:rsidRDefault="00C134F8" w:rsidP="00C134F8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Skutočnosť k 31.12.</w:t>
            </w:r>
            <w:r w:rsidR="00B94DB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2017</w:t>
            </w:r>
            <w:r w:rsidRP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v EUR</w:t>
            </w:r>
          </w:p>
          <w:p w14:paraId="586D14FE" w14:textId="77777777" w:rsidR="00C134F8" w:rsidRPr="00C134F8" w:rsidRDefault="00C134F8" w:rsidP="00C1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C134F8" w:rsidRPr="00C134F8" w14:paraId="0866B1F3" w14:textId="77777777" w:rsidTr="00196494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D221B4A" w14:textId="77777777" w:rsidR="00C134F8" w:rsidRPr="00C134F8" w:rsidRDefault="00C134F8" w:rsidP="00C13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507DE27D" w14:textId="77777777" w:rsidR="00C134F8" w:rsidRPr="00C134F8" w:rsidRDefault="00C134F8" w:rsidP="00C13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C134F8" w:rsidRPr="00C134F8" w14:paraId="2193EF27" w14:textId="77777777" w:rsidTr="009B48B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66C57744" w14:textId="77777777" w:rsidR="00C134F8" w:rsidRPr="00C134F8" w:rsidRDefault="00C134F8" w:rsidP="00C13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07D4A30" w14:textId="5ECADD4D" w:rsidR="00C134F8" w:rsidRPr="00C134F8" w:rsidRDefault="00863166" w:rsidP="00946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133 668,42</w:t>
            </w:r>
          </w:p>
        </w:tc>
      </w:tr>
      <w:tr w:rsidR="00C134F8" w:rsidRPr="00C134F8" w14:paraId="3B8C3B04" w14:textId="77777777" w:rsidTr="009B48B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18537076" w14:textId="77777777" w:rsidR="00C134F8" w:rsidRPr="00C134F8" w:rsidRDefault="00C134F8" w:rsidP="00C13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40E16C4" w14:textId="2EAEE34C" w:rsidR="00C134F8" w:rsidRPr="00C134F8" w:rsidRDefault="00863166" w:rsidP="00946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110 472,29</w:t>
            </w:r>
          </w:p>
        </w:tc>
      </w:tr>
      <w:tr w:rsidR="00C134F8" w:rsidRPr="00C134F8" w14:paraId="0ACA6273" w14:textId="77777777" w:rsidTr="009B48B5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42EC31A" w14:textId="3F792A76" w:rsidR="00C134F8" w:rsidRPr="00540B45" w:rsidRDefault="00174CA7" w:rsidP="00174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40B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sk-SK"/>
              </w:rPr>
              <w:t>Prebytok b</w:t>
            </w:r>
            <w:r w:rsidR="00C134F8" w:rsidRPr="00540B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sk-SK"/>
              </w:rPr>
              <w:t>ežn</w:t>
            </w:r>
            <w:r w:rsidRPr="00540B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sk-SK"/>
              </w:rPr>
              <w:t>ého</w:t>
            </w:r>
            <w:r w:rsidR="00C134F8" w:rsidRPr="00540B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sk-SK"/>
              </w:rPr>
              <w:t xml:space="preserve"> rozpočt</w:t>
            </w:r>
            <w:r w:rsidRPr="00540B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sk-SK"/>
              </w:rPr>
              <w:t>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20FFA785" w14:textId="33BA3835" w:rsidR="00174CA7" w:rsidRPr="00CE0979" w:rsidRDefault="00563143" w:rsidP="00946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23 196,13</w:t>
            </w:r>
          </w:p>
        </w:tc>
      </w:tr>
      <w:tr w:rsidR="00174CA7" w:rsidRPr="00C134F8" w14:paraId="1714E369" w14:textId="77777777" w:rsidTr="00946E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F456D93" w14:textId="4BCB3FF8" w:rsidR="00174CA7" w:rsidRPr="00540B45" w:rsidRDefault="00174CA7" w:rsidP="003D4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40B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sk-SK"/>
              </w:rPr>
              <w:t>Vylúčenie účelovo určených prostriedkov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55898089" w14:textId="25E719FC" w:rsidR="00174CA7" w:rsidRPr="00174CA7" w:rsidRDefault="00563143" w:rsidP="003D4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k-SK"/>
              </w:rPr>
              <w:t>0,00</w:t>
            </w:r>
          </w:p>
        </w:tc>
      </w:tr>
      <w:tr w:rsidR="00174CA7" w:rsidRPr="00C134F8" w14:paraId="2C930884" w14:textId="77777777" w:rsidTr="009B48B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64EC3E" w14:textId="3B4C7A6D" w:rsidR="00174CA7" w:rsidRPr="00540B45" w:rsidRDefault="00174CA7" w:rsidP="00174C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40B4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Prebytok bežného rozpočtu po vylúčení účelových prostriedkov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15C7C9BD" w14:textId="5133FE3E" w:rsidR="00174CA7" w:rsidRPr="00540B45" w:rsidRDefault="00563143" w:rsidP="00946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sk-SK"/>
              </w:rPr>
              <w:t>23 196,13</w:t>
            </w:r>
          </w:p>
        </w:tc>
      </w:tr>
      <w:tr w:rsidR="00C134F8" w:rsidRPr="00C134F8" w14:paraId="2096DE2B" w14:textId="77777777" w:rsidTr="009B48B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112F940C" w14:textId="657EF2EA" w:rsidR="00C134F8" w:rsidRPr="00C134F8" w:rsidRDefault="00C134F8" w:rsidP="00C13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94F41A9" w14:textId="0F3298D6" w:rsidR="00C134F8" w:rsidRPr="00C134F8" w:rsidRDefault="0094314D" w:rsidP="00946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C134F8" w:rsidRPr="00C134F8" w14:paraId="1BC92A6F" w14:textId="77777777" w:rsidTr="009B48B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4700F5E0" w14:textId="77777777" w:rsidR="00C134F8" w:rsidRPr="00C134F8" w:rsidRDefault="00C134F8" w:rsidP="00C13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AE55A62" w14:textId="74DDE4D9" w:rsidR="00C134F8" w:rsidRPr="00C134F8" w:rsidRDefault="0094314D" w:rsidP="00946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22 258,08</w:t>
            </w:r>
          </w:p>
        </w:tc>
      </w:tr>
      <w:tr w:rsidR="00CE0979" w:rsidRPr="00C134F8" w14:paraId="1B5D8CFC" w14:textId="77777777" w:rsidTr="009B48B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4895444" w14:textId="320FE7B9" w:rsidR="00CE0979" w:rsidRPr="00540B45" w:rsidRDefault="00CE0979" w:rsidP="00CE0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40B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sk-SK"/>
              </w:rPr>
              <w:t>Schodok 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437284CD" w14:textId="73E28F20" w:rsidR="00CE0979" w:rsidRPr="00CE0979" w:rsidRDefault="0094314D" w:rsidP="00946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k-SK"/>
              </w:rPr>
              <w:t>-22 258,08</w:t>
            </w:r>
          </w:p>
        </w:tc>
      </w:tr>
      <w:tr w:rsidR="00933FF8" w:rsidRPr="00174CA7" w14:paraId="090899BA" w14:textId="77777777" w:rsidTr="00946E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25FC08F" w14:textId="77777777" w:rsidR="00933FF8" w:rsidRPr="00540B45" w:rsidRDefault="00933FF8" w:rsidP="003D4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40B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sk-SK"/>
              </w:rPr>
              <w:t>Vylúčenie účelovo určených prostriedkov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1E6AFA14" w14:textId="3166E744" w:rsidR="00933FF8" w:rsidRPr="00174CA7" w:rsidRDefault="0094314D" w:rsidP="00933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k-SK"/>
              </w:rPr>
              <w:t>0,00</w:t>
            </w:r>
          </w:p>
        </w:tc>
      </w:tr>
      <w:tr w:rsidR="00540B45" w:rsidRPr="00174CA7" w14:paraId="18EB17F1" w14:textId="77777777" w:rsidTr="009B48B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2C0C158" w14:textId="37FEB3FC" w:rsidR="00540B45" w:rsidRPr="00540B45" w:rsidRDefault="00540B45" w:rsidP="00540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40B4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Schodok kapitálového rozpočtu po vylúčení účelových prostriedkov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47C62E4D" w14:textId="40899E94" w:rsidR="00540B45" w:rsidRPr="00540B45" w:rsidRDefault="0094314D" w:rsidP="00540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sk-SK"/>
              </w:rPr>
              <w:t>-22</w:t>
            </w:r>
            <w:r w:rsidR="002F71F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sk-SK"/>
              </w:rPr>
              <w:t> 258,08</w:t>
            </w:r>
          </w:p>
        </w:tc>
      </w:tr>
      <w:tr w:rsidR="00CE0979" w:rsidRPr="00C134F8" w14:paraId="12159849" w14:textId="77777777" w:rsidTr="009B48B5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7E0B5D58" w14:textId="45A54ED6" w:rsidR="00CE0979" w:rsidRPr="00C134F8" w:rsidRDefault="00B853D2" w:rsidP="00540B4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sk-SK"/>
              </w:rPr>
              <w:t>PREBYT</w:t>
            </w:r>
            <w:r w:rsidR="00540B4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sk-SK"/>
              </w:rPr>
              <w:t>OK</w:t>
            </w:r>
            <w:r w:rsidR="00CE0979" w:rsidRPr="00C134F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="00CE0979" w:rsidRPr="00C134F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bežného a kapitálového rozpočtu</w:t>
            </w:r>
            <w:r w:rsidR="00CE097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po vylúčení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1508EA6A" w14:textId="24503DB6" w:rsidR="00CE0979" w:rsidRPr="00540B45" w:rsidRDefault="002F71FC" w:rsidP="00786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sk-SK"/>
              </w:rPr>
              <w:t>938,05</w:t>
            </w:r>
          </w:p>
        </w:tc>
      </w:tr>
      <w:tr w:rsidR="00CE0979" w:rsidRPr="00C134F8" w14:paraId="313B5456" w14:textId="77777777" w:rsidTr="009B48B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17FEFB3" w14:textId="77777777" w:rsidR="00CE0979" w:rsidRPr="00C134F8" w:rsidRDefault="00CE0979" w:rsidP="00CE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41B954D" w14:textId="0C063650" w:rsidR="00CE0979" w:rsidRPr="00C134F8" w:rsidRDefault="000501C9" w:rsidP="00786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15 590,00</w:t>
            </w:r>
          </w:p>
        </w:tc>
      </w:tr>
      <w:tr w:rsidR="00CE0979" w:rsidRPr="00C134F8" w14:paraId="2DAAA079" w14:textId="77777777" w:rsidTr="009B48B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C1F24E8" w14:textId="77777777" w:rsidR="00CE0979" w:rsidRPr="00C134F8" w:rsidRDefault="00CE0979" w:rsidP="00CE0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1D7C4ED" w14:textId="7AD8B17E" w:rsidR="00CE0979" w:rsidRPr="00C134F8" w:rsidRDefault="000501C9" w:rsidP="00786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0,00</w:t>
            </w:r>
          </w:p>
        </w:tc>
      </w:tr>
      <w:tr w:rsidR="00CE0979" w:rsidRPr="00C134F8" w14:paraId="052A5CA1" w14:textId="77777777" w:rsidTr="009B48B5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5DB1CC6" w14:textId="77777777" w:rsidR="00CE0979" w:rsidRPr="00C134F8" w:rsidRDefault="00CE0979" w:rsidP="00CE0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41EB911A" w14:textId="6A544920" w:rsidR="00CE0979" w:rsidRPr="00540B45" w:rsidRDefault="000501C9" w:rsidP="00786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15 590,00</w:t>
            </w:r>
          </w:p>
        </w:tc>
      </w:tr>
      <w:tr w:rsidR="00CE0979" w:rsidRPr="00C134F8" w14:paraId="0F77E6A7" w14:textId="77777777" w:rsidTr="009B48B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45303938" w14:textId="77777777" w:rsidR="00CE0979" w:rsidRPr="00C134F8" w:rsidRDefault="00CE0979" w:rsidP="00CE0979">
            <w:pPr>
              <w:spacing w:after="0" w:line="240" w:lineRule="auto"/>
              <w:ind w:left="-85"/>
              <w:rPr>
                <w:rFonts w:ascii="Times New Roman" w:eastAsia="Times New Roman" w:hAnsi="Times New Roman"/>
                <w:caps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caps/>
                <w:sz w:val="20"/>
                <w:szCs w:val="20"/>
                <w:lang w:eastAsia="sk-SK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14:paraId="6610040A" w14:textId="2090D145" w:rsidR="00CE0979" w:rsidRPr="00C134F8" w:rsidRDefault="008A748F" w:rsidP="00786D1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cap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sk-SK"/>
              </w:rPr>
              <w:t>149 258,42</w:t>
            </w:r>
          </w:p>
        </w:tc>
      </w:tr>
      <w:tr w:rsidR="00CE0979" w:rsidRPr="00C134F8" w14:paraId="16EF0B19" w14:textId="77777777" w:rsidTr="009B48B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05D8412E" w14:textId="77777777" w:rsidR="00CE0979" w:rsidRPr="00C134F8" w:rsidRDefault="00CE0979" w:rsidP="00CE0979">
            <w:pPr>
              <w:spacing w:after="0" w:line="240" w:lineRule="auto"/>
              <w:ind w:left="-85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caps/>
                <w:sz w:val="20"/>
                <w:szCs w:val="20"/>
                <w:lang w:eastAsia="sk-SK"/>
              </w:rPr>
              <w:t>VÝDAVKY</w:t>
            </w:r>
            <w:r w:rsidRPr="00C134F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14:paraId="54493124" w14:textId="200F7793" w:rsidR="00CE0979" w:rsidRPr="00C134F8" w:rsidRDefault="002B276E" w:rsidP="00786D1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132 730,37</w:t>
            </w:r>
          </w:p>
        </w:tc>
      </w:tr>
      <w:tr w:rsidR="0046781B" w:rsidRPr="00C134F8" w14:paraId="102A1A3A" w14:textId="77777777" w:rsidTr="00FC408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14:paraId="27555EFE" w14:textId="2E4A7815" w:rsidR="0046781B" w:rsidRPr="00C134F8" w:rsidRDefault="009E4661" w:rsidP="0046781B">
            <w:pPr>
              <w:spacing w:after="0" w:line="240" w:lineRule="auto"/>
              <w:ind w:left="-85"/>
              <w:rPr>
                <w:rFonts w:ascii="Times New Roman" w:eastAsia="Times New Roman" w:hAnsi="Times New Roman"/>
                <w:cap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Hospodárenie obce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1129EB07" w14:textId="655D4842" w:rsidR="0046781B" w:rsidRDefault="006E2680" w:rsidP="0046781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sk-SK"/>
              </w:rPr>
              <w:t>16 528</w:t>
            </w:r>
            <w:r w:rsidR="0046781B">
              <w:rPr>
                <w:rFonts w:ascii="Times New Roman" w:eastAsia="Times New Roman" w:hAnsi="Times New Roman"/>
                <w:b/>
                <w:sz w:val="26"/>
                <w:szCs w:val="26"/>
                <w:lang w:eastAsia="sk-SK"/>
              </w:rPr>
              <w:t>,05</w:t>
            </w:r>
          </w:p>
        </w:tc>
      </w:tr>
    </w:tbl>
    <w:p w14:paraId="351B3510" w14:textId="77777777" w:rsidR="00C134F8" w:rsidRDefault="00C134F8" w:rsidP="00C134F8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66F5716B" w14:textId="069D6725" w:rsidR="00B853D2" w:rsidRPr="00B853D2" w:rsidRDefault="00B853D2" w:rsidP="00B853D2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B853D2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Prebytok rozpočtu</w:t>
      </w:r>
      <w:r w:rsidRPr="00B853D2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v sume </w:t>
      </w:r>
      <w:r w:rsidR="00EF724B">
        <w:rPr>
          <w:rFonts w:ascii="Times New Roman" w:eastAsia="Times New Roman" w:hAnsi="Times New Roman"/>
          <w:i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3</w:t>
      </w:r>
      <w:r w:rsidR="00EF724B">
        <w:rPr>
          <w:rFonts w:ascii="Times New Roman" w:eastAsia="Times New Roman" w:hAnsi="Times New Roman"/>
          <w:i/>
          <w:sz w:val="24"/>
          <w:szCs w:val="24"/>
          <w:lang w:eastAsia="sk-SK"/>
        </w:rPr>
        <w:t>8</w:t>
      </w:r>
      <w:r w:rsidRPr="00B853D2">
        <w:rPr>
          <w:rFonts w:ascii="Times New Roman" w:eastAsia="Times New Roman" w:hAnsi="Times New Roman"/>
          <w:i/>
          <w:sz w:val="24"/>
          <w:szCs w:val="24"/>
          <w:lang w:eastAsia="sk-SK"/>
        </w:rPr>
        <w:t>,</w:t>
      </w:r>
      <w:r w:rsidR="00EF724B">
        <w:rPr>
          <w:rFonts w:ascii="Times New Roman" w:eastAsia="Times New Roman" w:hAnsi="Times New Roman"/>
          <w:i/>
          <w:sz w:val="24"/>
          <w:szCs w:val="24"/>
          <w:lang w:eastAsia="sk-SK"/>
        </w:rPr>
        <w:t>05</w:t>
      </w:r>
      <w:r w:rsidRPr="00B853D2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€</w:t>
      </w:r>
      <w:r w:rsidRPr="00B853D2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zistený podľa ustanovenia § 10 ods. 3 písm. a) a b) zákona č. 583/2004 Z.z. o rozpočtových pravidlách územnej samosprávy a o zmene a doplnení niektorých zákonov v znení neskorších predpisov</w:t>
      </w:r>
    </w:p>
    <w:p w14:paraId="35C8DC27" w14:textId="75C34342" w:rsidR="00B853D2" w:rsidRDefault="00B853D2" w:rsidP="00017BA3">
      <w:pPr>
        <w:numPr>
          <w:ilvl w:val="0"/>
          <w:numId w:val="16"/>
        </w:num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017BA3">
        <w:rPr>
          <w:rFonts w:ascii="Times New Roman" w:eastAsia="Times New Roman" w:hAnsi="Times New Roman"/>
          <w:i/>
          <w:sz w:val="24"/>
          <w:szCs w:val="24"/>
          <w:lang w:eastAsia="sk-SK"/>
        </w:rPr>
        <w:t>n</w:t>
      </w:r>
      <w:r w:rsidR="008D6B46" w:rsidRPr="00017BA3">
        <w:rPr>
          <w:rFonts w:ascii="Times New Roman" w:eastAsia="Times New Roman" w:hAnsi="Times New Roman"/>
          <w:i/>
          <w:sz w:val="24"/>
          <w:szCs w:val="24"/>
          <w:lang w:eastAsia="sk-SK"/>
        </w:rPr>
        <w:t>a</w:t>
      </w:r>
      <w:r w:rsidRPr="00017BA3">
        <w:rPr>
          <w:rFonts w:ascii="Times New Roman" w:eastAsia="Times New Roman" w:hAnsi="Times New Roman"/>
          <w:i/>
          <w:sz w:val="24"/>
          <w:szCs w:val="24"/>
          <w:lang w:eastAsia="sk-SK"/>
        </w:rPr>
        <w:t>vrhujeme na tvorbu rezervného fondu v sume</w:t>
      </w:r>
      <w:r w:rsidRPr="00017BA3">
        <w:rPr>
          <w:rFonts w:ascii="Times New Roman" w:eastAsia="Times New Roman" w:hAnsi="Times New Roman"/>
          <w:i/>
          <w:sz w:val="24"/>
          <w:szCs w:val="24"/>
          <w:lang w:eastAsia="sk-SK"/>
        </w:rPr>
        <w:tab/>
      </w:r>
      <w:r w:rsidRPr="00017BA3">
        <w:rPr>
          <w:rFonts w:ascii="Times New Roman" w:eastAsia="Times New Roman" w:hAnsi="Times New Roman"/>
          <w:i/>
          <w:sz w:val="24"/>
          <w:szCs w:val="24"/>
          <w:lang w:eastAsia="sk-SK"/>
        </w:rPr>
        <w:tab/>
      </w:r>
      <w:r w:rsidRPr="00017BA3">
        <w:rPr>
          <w:rFonts w:ascii="Times New Roman" w:eastAsia="Times New Roman" w:hAnsi="Times New Roman"/>
          <w:i/>
          <w:sz w:val="24"/>
          <w:szCs w:val="24"/>
          <w:lang w:eastAsia="sk-SK"/>
        </w:rPr>
        <w:tab/>
      </w:r>
      <w:r w:rsidRPr="00017BA3">
        <w:rPr>
          <w:rFonts w:ascii="Times New Roman" w:eastAsia="Times New Roman" w:hAnsi="Times New Roman"/>
          <w:i/>
          <w:sz w:val="24"/>
          <w:szCs w:val="24"/>
          <w:lang w:eastAsia="sk-SK"/>
        </w:rPr>
        <w:tab/>
      </w:r>
      <w:r w:rsidRPr="00017BA3">
        <w:rPr>
          <w:rFonts w:ascii="Times New Roman" w:eastAsia="Times New Roman" w:hAnsi="Times New Roman"/>
          <w:i/>
          <w:sz w:val="24"/>
          <w:szCs w:val="24"/>
          <w:lang w:eastAsia="sk-SK"/>
        </w:rPr>
        <w:tab/>
        <w:t>9</w:t>
      </w:r>
      <w:r w:rsidR="00017BA3">
        <w:rPr>
          <w:rFonts w:ascii="Times New Roman" w:eastAsia="Times New Roman" w:hAnsi="Times New Roman"/>
          <w:i/>
          <w:sz w:val="24"/>
          <w:szCs w:val="24"/>
          <w:lang w:eastAsia="sk-SK"/>
        </w:rPr>
        <w:t>38</w:t>
      </w:r>
      <w:r w:rsidRPr="00017BA3">
        <w:rPr>
          <w:rFonts w:ascii="Times New Roman" w:eastAsia="Times New Roman" w:hAnsi="Times New Roman"/>
          <w:i/>
          <w:sz w:val="24"/>
          <w:szCs w:val="24"/>
          <w:lang w:eastAsia="sk-SK"/>
        </w:rPr>
        <w:t>,</w:t>
      </w:r>
      <w:r w:rsidR="00017BA3">
        <w:rPr>
          <w:rFonts w:ascii="Times New Roman" w:eastAsia="Times New Roman" w:hAnsi="Times New Roman"/>
          <w:i/>
          <w:sz w:val="24"/>
          <w:szCs w:val="24"/>
          <w:lang w:eastAsia="sk-SK"/>
        </w:rPr>
        <w:t>05</w:t>
      </w:r>
      <w:r w:rsidRPr="00017BA3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€. </w:t>
      </w:r>
    </w:p>
    <w:p w14:paraId="5EF83436" w14:textId="77777777" w:rsidR="0021281F" w:rsidRPr="00017BA3" w:rsidRDefault="0021281F" w:rsidP="0021281F">
      <w:pPr>
        <w:tabs>
          <w:tab w:val="right" w:pos="5580"/>
        </w:tabs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</w:p>
    <w:p w14:paraId="21B3236A" w14:textId="3737907B" w:rsidR="00A73F00" w:rsidRPr="00395F10" w:rsidRDefault="00A73F00" w:rsidP="00A73F00">
      <w:pPr>
        <w:tabs>
          <w:tab w:val="right" w:pos="5580"/>
        </w:tabs>
        <w:jc w:val="both"/>
        <w:rPr>
          <w:rFonts w:ascii="Times New Roman" w:hAnsi="Times New Roman"/>
          <w:i/>
          <w:sz w:val="24"/>
          <w:szCs w:val="24"/>
        </w:rPr>
      </w:pPr>
      <w:r w:rsidRPr="00395F10">
        <w:rPr>
          <w:rFonts w:ascii="Times New Roman" w:hAnsi="Times New Roman"/>
          <w:b/>
          <w:i/>
          <w:sz w:val="24"/>
          <w:szCs w:val="24"/>
        </w:rPr>
        <w:t xml:space="preserve">Zostatok finančných operácií </w:t>
      </w:r>
      <w:r w:rsidRPr="00395F10">
        <w:rPr>
          <w:rFonts w:ascii="Times New Roman" w:hAnsi="Times New Roman"/>
          <w:i/>
          <w:sz w:val="24"/>
          <w:szCs w:val="24"/>
        </w:rPr>
        <w:t>podľa § 15 ods. 1 písm. c)</w:t>
      </w:r>
      <w:r w:rsidRPr="00395F1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95F10">
        <w:rPr>
          <w:rFonts w:ascii="Times New Roman" w:hAnsi="Times New Roman"/>
          <w:i/>
          <w:sz w:val="24"/>
          <w:szCs w:val="24"/>
        </w:rPr>
        <w:t xml:space="preserve">zákona č. 583/2004 Z.z. o rozpočtových pravidlách územnej samosprávy a o zmene a doplnení niektorých zákonov v znení neskorších predpisov v sume </w:t>
      </w:r>
      <w:r w:rsidR="00395F10">
        <w:rPr>
          <w:rFonts w:ascii="Times New Roman" w:hAnsi="Times New Roman"/>
          <w:i/>
          <w:sz w:val="24"/>
          <w:szCs w:val="24"/>
        </w:rPr>
        <w:t>15</w:t>
      </w:r>
      <w:r w:rsidRPr="00395F10">
        <w:rPr>
          <w:rFonts w:ascii="Times New Roman" w:hAnsi="Times New Roman"/>
          <w:i/>
          <w:sz w:val="24"/>
          <w:szCs w:val="24"/>
        </w:rPr>
        <w:t> 5</w:t>
      </w:r>
      <w:r w:rsidR="00F7175D">
        <w:rPr>
          <w:rFonts w:ascii="Times New Roman" w:hAnsi="Times New Roman"/>
          <w:i/>
          <w:sz w:val="24"/>
          <w:szCs w:val="24"/>
        </w:rPr>
        <w:t>9</w:t>
      </w:r>
      <w:r w:rsidRPr="00395F10">
        <w:rPr>
          <w:rFonts w:ascii="Times New Roman" w:hAnsi="Times New Roman"/>
          <w:i/>
          <w:sz w:val="24"/>
          <w:szCs w:val="24"/>
        </w:rPr>
        <w:t>0,00 EUR</w:t>
      </w:r>
      <w:r w:rsidRPr="00395F10">
        <w:rPr>
          <w:rFonts w:ascii="Times New Roman" w:hAnsi="Times New Roman"/>
          <w:b/>
          <w:i/>
          <w:sz w:val="24"/>
          <w:szCs w:val="24"/>
        </w:rPr>
        <w:t>,</w:t>
      </w:r>
      <w:r w:rsidRPr="00395F10">
        <w:rPr>
          <w:rFonts w:ascii="Times New Roman" w:hAnsi="Times New Roman"/>
          <w:i/>
          <w:sz w:val="24"/>
          <w:szCs w:val="24"/>
        </w:rPr>
        <w:t xml:space="preserve"> navrhujeme na :</w:t>
      </w:r>
    </w:p>
    <w:p w14:paraId="70626FBF" w14:textId="61E54FAD" w:rsidR="00A73F00" w:rsidRPr="00395F10" w:rsidRDefault="00A73F00" w:rsidP="00A73F00">
      <w:pPr>
        <w:numPr>
          <w:ilvl w:val="0"/>
          <w:numId w:val="18"/>
        </w:numPr>
        <w:tabs>
          <w:tab w:val="right" w:pos="55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5F10">
        <w:rPr>
          <w:rFonts w:ascii="Times New Roman" w:hAnsi="Times New Roman"/>
          <w:i/>
          <w:sz w:val="24"/>
          <w:szCs w:val="24"/>
        </w:rPr>
        <w:t>tvorbu rezervného fondu</w:t>
      </w:r>
      <w:r w:rsidRPr="00395F10">
        <w:rPr>
          <w:rFonts w:ascii="Times New Roman" w:hAnsi="Times New Roman"/>
          <w:i/>
          <w:sz w:val="24"/>
          <w:szCs w:val="24"/>
        </w:rPr>
        <w:tab/>
      </w:r>
      <w:r w:rsidR="00F7175D">
        <w:rPr>
          <w:rFonts w:ascii="Times New Roman" w:hAnsi="Times New Roman"/>
          <w:i/>
          <w:sz w:val="24"/>
          <w:szCs w:val="24"/>
        </w:rPr>
        <w:t>15</w:t>
      </w:r>
      <w:r w:rsidRPr="00395F10">
        <w:rPr>
          <w:rFonts w:ascii="Times New Roman" w:hAnsi="Times New Roman"/>
          <w:i/>
          <w:sz w:val="24"/>
          <w:szCs w:val="24"/>
        </w:rPr>
        <w:t> 5</w:t>
      </w:r>
      <w:r w:rsidR="00F7175D">
        <w:rPr>
          <w:rFonts w:ascii="Times New Roman" w:hAnsi="Times New Roman"/>
          <w:i/>
          <w:sz w:val="24"/>
          <w:szCs w:val="24"/>
        </w:rPr>
        <w:t>9</w:t>
      </w:r>
      <w:r w:rsidRPr="00395F10">
        <w:rPr>
          <w:rFonts w:ascii="Times New Roman" w:hAnsi="Times New Roman"/>
          <w:i/>
          <w:sz w:val="24"/>
          <w:szCs w:val="24"/>
        </w:rPr>
        <w:t xml:space="preserve">0,00 EUR </w:t>
      </w:r>
    </w:p>
    <w:p w14:paraId="75B28CB2" w14:textId="77777777" w:rsidR="00B853D2" w:rsidRPr="00B853D2" w:rsidRDefault="00B853D2" w:rsidP="00B853D2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4487235" w14:textId="6CC11045" w:rsidR="00C134F8" w:rsidRPr="00233FD8" w:rsidRDefault="00B853D2" w:rsidP="00233FD8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853D2">
        <w:rPr>
          <w:rFonts w:ascii="Times New Roman" w:eastAsia="Times New Roman" w:hAnsi="Times New Roman"/>
          <w:sz w:val="24"/>
          <w:szCs w:val="24"/>
          <w:lang w:eastAsia="sk-SK"/>
        </w:rPr>
        <w:t xml:space="preserve">Na základe uvedených skutočností navrhujeme tvorbu rezervného fondu za rok </w:t>
      </w:r>
      <w:r w:rsidR="00B94DBB">
        <w:rPr>
          <w:rFonts w:ascii="Times New Roman" w:eastAsia="Times New Roman" w:hAnsi="Times New Roman"/>
          <w:sz w:val="24"/>
          <w:szCs w:val="24"/>
          <w:lang w:eastAsia="sk-SK"/>
        </w:rPr>
        <w:t>2017</w:t>
      </w:r>
      <w:r w:rsidRPr="00B853D2">
        <w:rPr>
          <w:rFonts w:ascii="Times New Roman" w:eastAsia="Times New Roman" w:hAnsi="Times New Roman"/>
          <w:sz w:val="24"/>
          <w:szCs w:val="24"/>
          <w:lang w:eastAsia="sk-SK"/>
        </w:rPr>
        <w:t xml:space="preserve"> vo výške 1</w:t>
      </w:r>
      <w:r w:rsidR="00F7175D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Pr="00B853D2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F7175D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B853D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F7175D">
        <w:rPr>
          <w:rFonts w:ascii="Times New Roman" w:eastAsia="Times New Roman" w:hAnsi="Times New Roman"/>
          <w:sz w:val="24"/>
          <w:szCs w:val="24"/>
          <w:lang w:eastAsia="sk-SK"/>
        </w:rPr>
        <w:t>05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€</w:t>
      </w:r>
      <w:r w:rsidRPr="00B853D2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14:paraId="4AB6F336" w14:textId="77777777" w:rsidR="00A90FAA" w:rsidRPr="00361E65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79D34DC" w14:textId="77777777" w:rsidR="00A90FAA" w:rsidRPr="00361E65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361E65">
        <w:rPr>
          <w:rFonts w:ascii="Times New Roman" w:hAnsi="Times New Roman"/>
          <w:b/>
          <w:i/>
          <w:iCs/>
          <w:sz w:val="28"/>
          <w:szCs w:val="28"/>
          <w:lang w:eastAsia="ar-SA"/>
        </w:rPr>
        <w:t>6. Tvorba a použitie prostriedkov rezervného a sociálneho fondu</w:t>
      </w:r>
    </w:p>
    <w:p w14:paraId="1501B863" w14:textId="77777777" w:rsidR="00A90FAA" w:rsidRPr="00B8501F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7E0B66FB" w14:textId="77777777" w:rsidR="00A90FAA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61E65">
        <w:rPr>
          <w:rFonts w:ascii="Times New Roman" w:hAnsi="Times New Roman"/>
          <w:b/>
          <w:sz w:val="24"/>
          <w:szCs w:val="24"/>
          <w:lang w:eastAsia="ar-SA"/>
        </w:rPr>
        <w:t>Rezervný fond</w:t>
      </w:r>
    </w:p>
    <w:p w14:paraId="45229720" w14:textId="77777777" w:rsidR="00F23C3A" w:rsidRPr="00361E65" w:rsidRDefault="00F23C3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C5E1781" w14:textId="0C3FC840" w:rsidR="00065B9F" w:rsidRPr="00233FD8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61E65">
        <w:rPr>
          <w:rFonts w:ascii="Times New Roman" w:hAnsi="Times New Roman"/>
          <w:sz w:val="24"/>
          <w:szCs w:val="24"/>
          <w:lang w:eastAsia="ar-SA"/>
        </w:rPr>
        <w:t>Obec vytvára rezervný fond v celkovej výške prebytku hospodárenia príslušného rozpočtového roka. O použití rezervného fondu rozhoduje obecné zastupiteľstvo.</w:t>
      </w:r>
    </w:p>
    <w:p w14:paraId="40B899D0" w14:textId="77777777" w:rsidR="00A90FAA" w:rsidRPr="00B8501F" w:rsidRDefault="00A90FAA" w:rsidP="004B3B6C">
      <w:pPr>
        <w:tabs>
          <w:tab w:val="right" w:pos="7560"/>
        </w:tabs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B8501F">
        <w:rPr>
          <w:rFonts w:ascii="Times New Roman" w:hAnsi="Times New Roman"/>
          <w:color w:val="FF0000"/>
          <w:sz w:val="24"/>
          <w:szCs w:val="24"/>
          <w:lang w:eastAsia="ar-SA"/>
        </w:rPr>
        <w:tab/>
      </w:r>
      <w:r w:rsidRPr="00B8501F">
        <w:rPr>
          <w:rFonts w:ascii="Times New Roman" w:hAnsi="Times New Roman"/>
          <w:color w:val="FF0000"/>
          <w:sz w:val="24"/>
          <w:szCs w:val="24"/>
          <w:lang w:eastAsia="ar-SA"/>
        </w:rPr>
        <w:tab/>
      </w:r>
      <w:r w:rsidRPr="00B8501F">
        <w:rPr>
          <w:rFonts w:ascii="Times New Roman" w:hAnsi="Times New Roman"/>
          <w:color w:val="FF0000"/>
          <w:sz w:val="24"/>
          <w:szCs w:val="24"/>
          <w:lang w:eastAsia="ar-SA"/>
        </w:rPr>
        <w:tab/>
        <w:t xml:space="preserve">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856"/>
      </w:tblGrid>
      <w:tr w:rsidR="00A90FAA" w:rsidRPr="00286E07" w14:paraId="565CBB7E" w14:textId="77777777" w:rsidTr="004B3B6C">
        <w:trPr>
          <w:cantSplit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04F19469" w14:textId="77777777" w:rsidR="00A90FAA" w:rsidRPr="00EB356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56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Fond rezervný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42D73D70" w14:textId="77777777" w:rsidR="00A90FAA" w:rsidRPr="00EB3566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56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Suma v €</w:t>
            </w:r>
          </w:p>
        </w:tc>
      </w:tr>
      <w:tr w:rsidR="00A90FAA" w:rsidRPr="00286E07" w14:paraId="5778A1D8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3E91A764" w14:textId="2E6A97F2" w:rsidR="00A90FAA" w:rsidRPr="00EB356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ZS k 1.1.</w:t>
            </w:r>
            <w:r w:rsidR="00B94DBB">
              <w:rPr>
                <w:rFonts w:ascii="Times New Roman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CF8044" w14:textId="45398C5E" w:rsidR="00A90FAA" w:rsidRPr="003A6F8E" w:rsidRDefault="00F179F9" w:rsidP="002659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6F8E">
              <w:rPr>
                <w:rFonts w:ascii="Times New Roman" w:hAnsi="Times New Roman"/>
                <w:sz w:val="24"/>
                <w:szCs w:val="24"/>
                <w:lang w:eastAsia="ar-SA"/>
              </w:rPr>
              <w:t>11 </w:t>
            </w:r>
            <w:r w:rsidR="002659CA" w:rsidRPr="003A6F8E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3A6F8E">
              <w:rPr>
                <w:rFonts w:ascii="Times New Roman" w:hAnsi="Times New Roman"/>
                <w:sz w:val="24"/>
                <w:szCs w:val="24"/>
                <w:lang w:eastAsia="ar-SA"/>
              </w:rPr>
              <w:t>50,91</w:t>
            </w:r>
          </w:p>
        </w:tc>
      </w:tr>
      <w:tr w:rsidR="00A90FAA" w:rsidRPr="00286E07" w14:paraId="4A97CB28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49E5C019" w14:textId="77777777" w:rsidR="00A90FAA" w:rsidRPr="00EB356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566">
              <w:rPr>
                <w:rFonts w:ascii="Times New Roman" w:hAnsi="Times New Roman"/>
                <w:sz w:val="24"/>
                <w:szCs w:val="24"/>
                <w:lang w:eastAsia="ar-SA"/>
              </w:rPr>
              <w:t>Prírastky - z prebytku hospodárenia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0756C0" w14:textId="70D284DC" w:rsidR="00A90FAA" w:rsidRPr="003A6F8E" w:rsidRDefault="00911FC2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6F8E">
              <w:rPr>
                <w:rFonts w:ascii="Times New Roman" w:hAnsi="Times New Roman"/>
                <w:sz w:val="24"/>
                <w:szCs w:val="24"/>
                <w:lang w:eastAsia="ar-SA"/>
              </w:rPr>
              <w:t>19954,74</w:t>
            </w:r>
          </w:p>
        </w:tc>
      </w:tr>
      <w:tr w:rsidR="00A90FAA" w:rsidRPr="00286E07" w14:paraId="7C6275AA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3C599B58" w14:textId="77777777" w:rsidR="00A90FAA" w:rsidRPr="00EB356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56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              - ostatné prírastky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A94254" w14:textId="6A4A998A" w:rsidR="00A90FAA" w:rsidRPr="007F2A61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90FAA" w:rsidRPr="00286E07" w14:paraId="063795DF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68490333" w14:textId="77777777" w:rsidR="00A90FAA" w:rsidRPr="00EB356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56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Úbytky   - použitie rezervného fondu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0CB2E3" w14:textId="2C83921A" w:rsidR="00A90FAA" w:rsidRPr="003A6F8E" w:rsidRDefault="00911FC2" w:rsidP="0091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6F8E">
              <w:rPr>
                <w:rFonts w:ascii="Times New Roman" w:hAnsi="Times New Roman"/>
                <w:sz w:val="24"/>
                <w:szCs w:val="24"/>
                <w:lang w:eastAsia="ar-SA"/>
              </w:rPr>
              <w:t>10 000,00</w:t>
            </w:r>
          </w:p>
        </w:tc>
      </w:tr>
      <w:tr w:rsidR="00A90FAA" w:rsidRPr="00286E07" w14:paraId="2CFE89D3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1D7D329A" w14:textId="77777777" w:rsidR="00A90FAA" w:rsidRPr="00EB356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56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- krytie schodku hospodárenia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0B0653" w14:textId="206CBD0F" w:rsidR="00A90FAA" w:rsidRPr="003A6F8E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643093D1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3BFA3E2B" w14:textId="77777777" w:rsidR="00A90FAA" w:rsidRPr="00EB356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56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- ostatné úbytky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FBB49" w14:textId="069DBAF3" w:rsidR="00A90FAA" w:rsidRPr="003A6F8E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7E6BC4CF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36A3B0E3" w14:textId="0EC92056" w:rsidR="00A90FAA" w:rsidRPr="00EB356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KZ k 31.12.</w:t>
            </w:r>
            <w:r w:rsidR="00B94DBB">
              <w:rPr>
                <w:rFonts w:ascii="Times New Roman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</w:tcPr>
          <w:p w14:paraId="40C5C6E3" w14:textId="21C8AB31" w:rsidR="00A90FAA" w:rsidRPr="003A6F8E" w:rsidRDefault="00F179F9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6F8E">
              <w:rPr>
                <w:rFonts w:ascii="Times New Roman" w:hAnsi="Times New Roman"/>
                <w:sz w:val="24"/>
                <w:szCs w:val="24"/>
                <w:lang w:eastAsia="ar-SA"/>
              </w:rPr>
              <w:t>21605,65</w:t>
            </w:r>
          </w:p>
        </w:tc>
      </w:tr>
    </w:tbl>
    <w:p w14:paraId="076A2AF2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0EFE2F34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14:paraId="48659497" w14:textId="77777777" w:rsidR="00A90FAA" w:rsidRPr="00B9704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97040">
        <w:rPr>
          <w:rFonts w:ascii="Times New Roman" w:hAnsi="Times New Roman"/>
          <w:b/>
          <w:sz w:val="24"/>
          <w:szCs w:val="24"/>
          <w:lang w:eastAsia="ar-SA"/>
        </w:rPr>
        <w:t>Sociálny fond</w:t>
      </w:r>
    </w:p>
    <w:p w14:paraId="7C022F42" w14:textId="77777777" w:rsidR="00A90FAA" w:rsidRPr="00B97040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97040">
        <w:rPr>
          <w:rFonts w:ascii="Times New Roman" w:hAnsi="Times New Roman"/>
          <w:sz w:val="24"/>
          <w:szCs w:val="24"/>
          <w:lang w:eastAsia="ar-SA"/>
        </w:rPr>
        <w:t>Tvorbu a použitie sociálneho fondu upravuje kolektívna zmluva.</w:t>
      </w:r>
    </w:p>
    <w:p w14:paraId="7ADBDEF9" w14:textId="77777777" w:rsidR="00A90FAA" w:rsidRPr="00B97040" w:rsidRDefault="00A90FAA" w:rsidP="004B3B6C">
      <w:pPr>
        <w:tabs>
          <w:tab w:val="right" w:pos="75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856"/>
      </w:tblGrid>
      <w:tr w:rsidR="00A90FAA" w:rsidRPr="00286E07" w14:paraId="4F38ADE0" w14:textId="77777777" w:rsidTr="004B3B6C">
        <w:trPr>
          <w:cantSplit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6005FB27" w14:textId="77777777" w:rsidR="00A90FAA" w:rsidRPr="00B9704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70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Sociálny fond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6080FB61" w14:textId="77777777" w:rsidR="00A90FAA" w:rsidRPr="00B9704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70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Suma v €</w:t>
            </w:r>
          </w:p>
        </w:tc>
      </w:tr>
      <w:tr w:rsidR="00A90FAA" w:rsidRPr="00286E07" w14:paraId="327BF138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4C734AF5" w14:textId="3A27CCA9" w:rsidR="00A90FAA" w:rsidRPr="00B97040" w:rsidRDefault="00A90FAA" w:rsidP="00B970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040">
              <w:rPr>
                <w:rFonts w:ascii="Times New Roman" w:hAnsi="Times New Roman"/>
                <w:sz w:val="24"/>
                <w:szCs w:val="24"/>
                <w:lang w:eastAsia="ar-SA"/>
              </w:rPr>
              <w:t>ZS k 1.1.</w:t>
            </w:r>
            <w:r w:rsidR="00B94DBB">
              <w:rPr>
                <w:rFonts w:ascii="Times New Roman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0F7802" w14:textId="6004E58A" w:rsidR="00A90FAA" w:rsidRPr="003A6F8E" w:rsidRDefault="003A6F8E" w:rsidP="003A6F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6F8E">
              <w:rPr>
                <w:rFonts w:ascii="Times New Roman" w:hAnsi="Times New Roman"/>
                <w:sz w:val="24"/>
                <w:szCs w:val="24"/>
                <w:lang w:eastAsia="ar-SA"/>
              </w:rPr>
              <w:t>450,43</w:t>
            </w:r>
          </w:p>
        </w:tc>
      </w:tr>
      <w:tr w:rsidR="00A90FAA" w:rsidRPr="00286E07" w14:paraId="00C66F66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57E1BAFF" w14:textId="77777777" w:rsidR="00A90FAA" w:rsidRPr="00B9704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0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Prírastky - povinný prídel -   1  %               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FB7AF" w14:textId="45B467C8" w:rsidR="00A90FAA" w:rsidRPr="003A6F8E" w:rsidRDefault="003A6F8E" w:rsidP="00B01E43">
            <w:pPr>
              <w:suppressAutoHyphens/>
              <w:spacing w:after="0" w:line="240" w:lineRule="auto"/>
              <w:ind w:left="1047" w:right="134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6F8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468,45</w:t>
            </w:r>
          </w:p>
        </w:tc>
      </w:tr>
      <w:tr w:rsidR="00A90FAA" w:rsidRPr="00286E07" w14:paraId="7D452B30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57AC3FB8" w14:textId="77777777" w:rsidR="00A90FAA" w:rsidRPr="00B9704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0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- ostatné prírastky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15615F" w14:textId="60209C5F" w:rsidR="00A90FAA" w:rsidRPr="003A6F8E" w:rsidRDefault="00A90FAA" w:rsidP="00B01E43">
            <w:pPr>
              <w:suppressAutoHyphens/>
              <w:spacing w:after="0" w:line="240" w:lineRule="auto"/>
              <w:ind w:left="687" w:right="46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7511FF6A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6196BAAF" w14:textId="77777777" w:rsidR="00A90FAA" w:rsidRPr="00B9704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0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Úbytky   - ostatné úbytky           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84BB4A" w14:textId="18FA1DC4" w:rsidR="00A90FAA" w:rsidRPr="003A6F8E" w:rsidRDefault="003A6F8E" w:rsidP="00B01E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6F8E">
              <w:rPr>
                <w:rFonts w:ascii="Times New Roman" w:hAnsi="Times New Roman"/>
                <w:sz w:val="24"/>
                <w:szCs w:val="24"/>
                <w:lang w:eastAsia="ar-SA"/>
              </w:rPr>
              <w:t>209,00</w:t>
            </w:r>
          </w:p>
        </w:tc>
      </w:tr>
      <w:tr w:rsidR="00A90FAA" w:rsidRPr="00286E07" w14:paraId="77725BA2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4E807753" w14:textId="6088FF76" w:rsidR="00A90FAA" w:rsidRPr="00B97040" w:rsidRDefault="00A90FAA" w:rsidP="00B970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040">
              <w:rPr>
                <w:rFonts w:ascii="Times New Roman" w:hAnsi="Times New Roman"/>
                <w:sz w:val="24"/>
                <w:szCs w:val="24"/>
                <w:lang w:eastAsia="ar-SA"/>
              </w:rPr>
              <w:t>KZ k 31.12.</w:t>
            </w:r>
            <w:r w:rsidR="00B94DBB">
              <w:rPr>
                <w:rFonts w:ascii="Times New Roman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</w:tcPr>
          <w:p w14:paraId="316E81B2" w14:textId="237CDEFE" w:rsidR="00A90FAA" w:rsidRPr="003A6F8E" w:rsidRDefault="003A6F8E" w:rsidP="00B01E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6F8E">
              <w:rPr>
                <w:rFonts w:ascii="Times New Roman" w:hAnsi="Times New Roman"/>
                <w:sz w:val="24"/>
                <w:szCs w:val="24"/>
                <w:lang w:eastAsia="ar-SA"/>
              </w:rPr>
              <w:t>709,88</w:t>
            </w:r>
          </w:p>
        </w:tc>
      </w:tr>
    </w:tbl>
    <w:p w14:paraId="79324B1C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FF0000"/>
          <w:sz w:val="28"/>
          <w:szCs w:val="28"/>
          <w:lang w:eastAsia="ar-SA"/>
        </w:rPr>
      </w:pPr>
    </w:p>
    <w:p w14:paraId="19787BB8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FF0000"/>
          <w:sz w:val="28"/>
          <w:szCs w:val="28"/>
          <w:lang w:eastAsia="ar-SA"/>
        </w:rPr>
      </w:pPr>
    </w:p>
    <w:p w14:paraId="3E2EEFC6" w14:textId="77777777" w:rsidR="00A90FAA" w:rsidRPr="00B9704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B97040">
        <w:rPr>
          <w:rFonts w:ascii="Times New Roman" w:hAnsi="Times New Roman"/>
          <w:b/>
          <w:i/>
          <w:iCs/>
          <w:sz w:val="28"/>
          <w:szCs w:val="28"/>
          <w:lang w:eastAsia="ar-SA"/>
        </w:rPr>
        <w:t>7. Informácie o transferoch a vzťahoch so subjektmi verejnej správy</w:t>
      </w:r>
    </w:p>
    <w:p w14:paraId="29B16608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FF0000"/>
          <w:sz w:val="28"/>
          <w:szCs w:val="28"/>
          <w:lang w:eastAsia="ar-SA"/>
        </w:rPr>
      </w:pPr>
    </w:p>
    <w:p w14:paraId="15A4185A" w14:textId="77777777" w:rsidR="00A90FAA" w:rsidRPr="00F5515F" w:rsidRDefault="00A90FAA" w:rsidP="004B3B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5515F">
        <w:rPr>
          <w:rFonts w:ascii="Times New Roman" w:hAnsi="Times New Roman"/>
          <w:b/>
          <w:sz w:val="24"/>
          <w:szCs w:val="24"/>
          <w:lang w:eastAsia="ar-SA"/>
        </w:rPr>
        <w:t>a) Zúčtovanie prijatých transferov v členení  podľa jednotlivých položiek súvahy /v €/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276"/>
        <w:gridCol w:w="1276"/>
        <w:gridCol w:w="1275"/>
        <w:gridCol w:w="1276"/>
        <w:gridCol w:w="1276"/>
      </w:tblGrid>
      <w:tr w:rsidR="00A90FAA" w:rsidRPr="00286E07" w14:paraId="0B4D33E6" w14:textId="77777777" w:rsidTr="004B3B6C">
        <w:tc>
          <w:tcPr>
            <w:tcW w:w="2268" w:type="dxa"/>
            <w:shd w:val="clear" w:color="auto" w:fill="FFFFCC"/>
          </w:tcPr>
          <w:p w14:paraId="5346E732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Názov zostatku  v členení podľa štruktúry súvahy</w:t>
            </w:r>
          </w:p>
          <w:p w14:paraId="62205356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/riadky súvahy 134 až 139/</w:t>
            </w:r>
          </w:p>
          <w:p w14:paraId="0D29F2D8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/záväzok/</w:t>
            </w:r>
          </w:p>
        </w:tc>
        <w:tc>
          <w:tcPr>
            <w:tcW w:w="1276" w:type="dxa"/>
            <w:shd w:val="clear" w:color="auto" w:fill="FFFFCC"/>
          </w:tcPr>
          <w:p w14:paraId="1D5611D3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Stav </w:t>
            </w:r>
          </w:p>
          <w:p w14:paraId="09F69ED4" w14:textId="78B9FDAF" w:rsidR="00A90FAA" w:rsidRPr="00F5515F" w:rsidRDefault="00A90FAA" w:rsidP="004E1A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záväzku k 31.12.</w:t>
            </w:r>
            <w:r w:rsidR="00B94DBB">
              <w:rPr>
                <w:rFonts w:ascii="Times New Roman" w:hAnsi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276" w:type="dxa"/>
            <w:shd w:val="clear" w:color="auto" w:fill="FFFFCC"/>
          </w:tcPr>
          <w:p w14:paraId="5537CFF4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Druh </w:t>
            </w:r>
          </w:p>
          <w:p w14:paraId="5931B289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transferu</w:t>
            </w:r>
          </w:p>
          <w:p w14:paraId="629B0503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/bežný, kapitálový/</w:t>
            </w:r>
          </w:p>
        </w:tc>
        <w:tc>
          <w:tcPr>
            <w:tcW w:w="1276" w:type="dxa"/>
            <w:shd w:val="clear" w:color="auto" w:fill="FFFFCC"/>
          </w:tcPr>
          <w:p w14:paraId="701C3CB9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Príjem  </w:t>
            </w:r>
          </w:p>
          <w:p w14:paraId="06526FFC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bežného/</w:t>
            </w:r>
          </w:p>
          <w:p w14:paraId="239EC3E1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kapitálového transferu</w:t>
            </w:r>
          </w:p>
          <w:p w14:paraId="1CCD6475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0E93AE8E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75" w:type="dxa"/>
            <w:shd w:val="clear" w:color="auto" w:fill="FFFFCC"/>
          </w:tcPr>
          <w:p w14:paraId="529C2D17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Zúčtovanie </w:t>
            </w:r>
          </w:p>
          <w:p w14:paraId="4C7AAB57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do výnosov bežného účtovného obdobia</w:t>
            </w:r>
          </w:p>
          <w:p w14:paraId="190BF63C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FFFFCC"/>
          </w:tcPr>
          <w:p w14:paraId="7AF2162A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Zúčtovanie </w:t>
            </w:r>
          </w:p>
          <w:p w14:paraId="34493634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do výnosov budúcich období </w:t>
            </w:r>
          </w:p>
          <w:p w14:paraId="77B146EC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/účet 384/</w:t>
            </w:r>
          </w:p>
          <w:p w14:paraId="66FACA5C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FFFFCC"/>
          </w:tcPr>
          <w:p w14:paraId="3E322ABA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Stav </w:t>
            </w:r>
          </w:p>
          <w:p w14:paraId="259DEC5A" w14:textId="2EF1E88A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záväzku k 31.12.</w:t>
            </w:r>
            <w:r w:rsidR="00B94DBB">
              <w:rPr>
                <w:rFonts w:ascii="Times New Roman" w:hAnsi="Times New Roman"/>
                <w:sz w:val="20"/>
                <w:szCs w:val="20"/>
                <w:lang w:eastAsia="ar-SA"/>
              </w:rPr>
              <w:t>2017</w:t>
            </w:r>
          </w:p>
          <w:p w14:paraId="3680F6D0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z dôvodu</w:t>
            </w:r>
          </w:p>
          <w:p w14:paraId="0C89534C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prijatých transferov</w:t>
            </w:r>
          </w:p>
        </w:tc>
      </w:tr>
      <w:tr w:rsidR="00A90FAA" w:rsidRPr="00286E07" w14:paraId="044D4BC2" w14:textId="77777777" w:rsidTr="004B3B6C">
        <w:tc>
          <w:tcPr>
            <w:tcW w:w="2268" w:type="dxa"/>
          </w:tcPr>
          <w:p w14:paraId="2BCCB541" w14:textId="77777777" w:rsidR="00A90FAA" w:rsidRPr="00F5515F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Účet 357 – Ostatné zúčtovanie rozpočtu obce</w:t>
            </w:r>
          </w:p>
        </w:tc>
        <w:tc>
          <w:tcPr>
            <w:tcW w:w="1276" w:type="dxa"/>
          </w:tcPr>
          <w:p w14:paraId="67524904" w14:textId="77777777" w:rsidR="00A90FAA" w:rsidRPr="00F5515F" w:rsidRDefault="00B01E43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14:paraId="5AC80674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sz w:val="24"/>
                <w:szCs w:val="24"/>
                <w:lang w:eastAsia="ar-SA"/>
              </w:rPr>
              <w:t>bežný</w:t>
            </w:r>
          </w:p>
        </w:tc>
        <w:tc>
          <w:tcPr>
            <w:tcW w:w="1276" w:type="dxa"/>
          </w:tcPr>
          <w:p w14:paraId="46AC6E7A" w14:textId="77777777" w:rsidR="00A90FAA" w:rsidRPr="00F5515F" w:rsidRDefault="00B01E43" w:rsidP="00F551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</w:tcPr>
          <w:p w14:paraId="60170C18" w14:textId="77777777" w:rsidR="00A90FAA" w:rsidRPr="00F5515F" w:rsidRDefault="00B01E43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14:paraId="6F37E363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14:paraId="4E1B31AB" w14:textId="77777777" w:rsidR="00A90FAA" w:rsidRPr="00F5515F" w:rsidRDefault="00B01E43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A90FAA" w:rsidRPr="00286E07" w14:paraId="63436832" w14:textId="77777777" w:rsidTr="004B3B6C">
        <w:tc>
          <w:tcPr>
            <w:tcW w:w="2268" w:type="dxa"/>
          </w:tcPr>
          <w:p w14:paraId="246014C4" w14:textId="77777777" w:rsidR="00A90FAA" w:rsidRPr="00F5515F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Účet 357 – Ostatné zúčtovanie rozpočtu obce</w:t>
            </w:r>
          </w:p>
        </w:tc>
        <w:tc>
          <w:tcPr>
            <w:tcW w:w="1276" w:type="dxa"/>
          </w:tcPr>
          <w:p w14:paraId="15095B07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14:paraId="22F5DB62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sz w:val="24"/>
                <w:szCs w:val="24"/>
                <w:lang w:eastAsia="ar-SA"/>
              </w:rPr>
              <w:t>kapitálový</w:t>
            </w:r>
          </w:p>
        </w:tc>
        <w:tc>
          <w:tcPr>
            <w:tcW w:w="1276" w:type="dxa"/>
          </w:tcPr>
          <w:p w14:paraId="4CEE0F26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</w:tcPr>
          <w:p w14:paraId="63C808C2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14:paraId="0C04E028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14:paraId="321824AA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A90FAA" w:rsidRPr="00286E07" w14:paraId="08F03209" w14:textId="77777777" w:rsidTr="004B3B6C">
        <w:tc>
          <w:tcPr>
            <w:tcW w:w="2268" w:type="dxa"/>
            <w:shd w:val="clear" w:color="auto" w:fill="FFFFCC"/>
          </w:tcPr>
          <w:p w14:paraId="2C012939" w14:textId="77777777" w:rsidR="00A90FAA" w:rsidRPr="00F5515F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Spolu </w:t>
            </w:r>
          </w:p>
        </w:tc>
        <w:tc>
          <w:tcPr>
            <w:tcW w:w="1276" w:type="dxa"/>
            <w:shd w:val="clear" w:color="auto" w:fill="FFFFCC"/>
          </w:tcPr>
          <w:p w14:paraId="43972821" w14:textId="77777777" w:rsidR="00A90FAA" w:rsidRPr="00F5515F" w:rsidRDefault="00B01E43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FFFFCC"/>
          </w:tcPr>
          <w:p w14:paraId="18EB4B37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FFFFCC"/>
          </w:tcPr>
          <w:p w14:paraId="15B12C90" w14:textId="77777777" w:rsidR="00A90FAA" w:rsidRPr="00F5515F" w:rsidRDefault="00B01E43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FFFFCC"/>
          </w:tcPr>
          <w:p w14:paraId="490750E7" w14:textId="77777777" w:rsidR="00A90FAA" w:rsidRPr="00F5515F" w:rsidRDefault="00B01E43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FFFFCC"/>
          </w:tcPr>
          <w:p w14:paraId="38B7776C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FFFFCC"/>
          </w:tcPr>
          <w:p w14:paraId="716D4B57" w14:textId="77777777" w:rsidR="00A90FAA" w:rsidRPr="00F5515F" w:rsidRDefault="00B01E43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14:paraId="2A14AB83" w14:textId="77777777" w:rsidR="00A90FAA" w:rsidRPr="00B8501F" w:rsidRDefault="00A90FAA" w:rsidP="004B3B6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14:paraId="76048BE4" w14:textId="77777777" w:rsidR="00A90FAA" w:rsidRPr="005B55B4" w:rsidRDefault="00A90FAA" w:rsidP="004B3B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E7482">
        <w:rPr>
          <w:rFonts w:ascii="Times New Roman" w:hAnsi="Times New Roman"/>
          <w:b/>
          <w:sz w:val="24"/>
          <w:szCs w:val="24"/>
          <w:lang w:eastAsia="ar-SA"/>
        </w:rPr>
        <w:t>b)</w:t>
      </w:r>
      <w:r w:rsidRPr="005B55B4">
        <w:rPr>
          <w:rFonts w:ascii="Times New Roman" w:hAnsi="Times New Roman"/>
          <w:b/>
          <w:sz w:val="24"/>
          <w:szCs w:val="24"/>
          <w:lang w:eastAsia="ar-SA"/>
        </w:rPr>
        <w:t xml:space="preserve"> Zúčtovanie poskytnutých transferov v členení  podľa jednotlivých položiek súvahy /v €/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1276"/>
        <w:gridCol w:w="1559"/>
        <w:gridCol w:w="1559"/>
        <w:gridCol w:w="1276"/>
      </w:tblGrid>
      <w:tr w:rsidR="00A90FAA" w:rsidRPr="00286E07" w14:paraId="1E0E490C" w14:textId="77777777" w:rsidTr="004B3B6C">
        <w:tc>
          <w:tcPr>
            <w:tcW w:w="1701" w:type="dxa"/>
            <w:shd w:val="clear" w:color="auto" w:fill="FFFFCC"/>
          </w:tcPr>
          <w:p w14:paraId="2777AFBA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Názov zostatku  v členení podľa štruktúry súvahy</w:t>
            </w:r>
          </w:p>
          <w:p w14:paraId="359D3CD3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/riadky súvahy 042 až 047/</w:t>
            </w:r>
          </w:p>
          <w:p w14:paraId="6C3344B7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/pohľadávka/</w:t>
            </w:r>
          </w:p>
        </w:tc>
        <w:tc>
          <w:tcPr>
            <w:tcW w:w="1276" w:type="dxa"/>
            <w:shd w:val="clear" w:color="auto" w:fill="FFFFCC"/>
          </w:tcPr>
          <w:p w14:paraId="05E00710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Stav </w:t>
            </w:r>
          </w:p>
          <w:p w14:paraId="7E7B978C" w14:textId="240AC826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pohľadávky k 31.12.</w:t>
            </w:r>
            <w:r w:rsidR="00B94DBB">
              <w:rPr>
                <w:rFonts w:ascii="Times New Roman" w:hAnsi="Times New Roman"/>
                <w:sz w:val="20"/>
                <w:szCs w:val="20"/>
                <w:lang w:eastAsia="ar-SA"/>
              </w:rPr>
              <w:t>2016</w:t>
            </w:r>
          </w:p>
          <w:p w14:paraId="6671D28A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z dôvodu poskytnutých transferov</w:t>
            </w:r>
          </w:p>
        </w:tc>
        <w:tc>
          <w:tcPr>
            <w:tcW w:w="1276" w:type="dxa"/>
            <w:shd w:val="clear" w:color="auto" w:fill="FFFFCC"/>
          </w:tcPr>
          <w:p w14:paraId="37A6DB90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Druh </w:t>
            </w:r>
          </w:p>
          <w:p w14:paraId="1741FE94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transferu</w:t>
            </w:r>
          </w:p>
          <w:p w14:paraId="59D03062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/bežný, kapitálový/</w:t>
            </w:r>
          </w:p>
        </w:tc>
        <w:tc>
          <w:tcPr>
            <w:tcW w:w="1276" w:type="dxa"/>
            <w:shd w:val="clear" w:color="auto" w:fill="FFFFCC"/>
          </w:tcPr>
          <w:p w14:paraId="22DCF76B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Poskytnutie  </w:t>
            </w:r>
          </w:p>
          <w:p w14:paraId="120C9938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bežného/</w:t>
            </w:r>
          </w:p>
          <w:p w14:paraId="085EA88D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kapitálového transferu</w:t>
            </w:r>
          </w:p>
          <w:p w14:paraId="3274ED55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4AC1B3FD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0422D026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4697F01C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4DE345C0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2F7BFF4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158BA805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559" w:type="dxa"/>
            <w:shd w:val="clear" w:color="auto" w:fill="FFFFCC"/>
          </w:tcPr>
          <w:p w14:paraId="29B97A05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Zúčtovanie</w:t>
            </w:r>
          </w:p>
          <w:p w14:paraId="4B8AE01E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transferu </w:t>
            </w:r>
          </w:p>
          <w:p w14:paraId="29C4B19F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poskytnutého v bežnom účtovnom období do nákladov bežného účtovného obdobia</w:t>
            </w:r>
          </w:p>
          <w:p w14:paraId="79DEE89D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FFFFCC"/>
          </w:tcPr>
          <w:p w14:paraId="778ED6A7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Zúčtovanie </w:t>
            </w:r>
          </w:p>
          <w:p w14:paraId="3DCDBC2E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transferu</w:t>
            </w:r>
          </w:p>
          <w:p w14:paraId="18B8FFC3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poskytnutého v minulých účtovných obdobiach do nákladov bežného účtovného obdobia</w:t>
            </w:r>
          </w:p>
          <w:p w14:paraId="0C38A785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FFFFCC"/>
          </w:tcPr>
          <w:p w14:paraId="747F5E53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Stav </w:t>
            </w:r>
          </w:p>
          <w:p w14:paraId="55527B28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pohľadávky</w:t>
            </w:r>
          </w:p>
          <w:p w14:paraId="584B81AD" w14:textId="7962B181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k 31.12.</w:t>
            </w:r>
            <w:r w:rsidR="00B94DBB">
              <w:rPr>
                <w:rFonts w:ascii="Times New Roman" w:hAnsi="Times New Roman"/>
                <w:sz w:val="20"/>
                <w:szCs w:val="20"/>
                <w:lang w:eastAsia="ar-SA"/>
              </w:rPr>
              <w:t>2017</w:t>
            </w:r>
          </w:p>
          <w:p w14:paraId="63BAA303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z dôvodu</w:t>
            </w:r>
          </w:p>
          <w:p w14:paraId="0A0C89C7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poskytnutých transferov</w:t>
            </w:r>
          </w:p>
        </w:tc>
      </w:tr>
      <w:tr w:rsidR="00A90FAA" w:rsidRPr="00286E07" w14:paraId="0D425D0C" w14:textId="77777777" w:rsidTr="004B3B6C">
        <w:tc>
          <w:tcPr>
            <w:tcW w:w="1701" w:type="dxa"/>
          </w:tcPr>
          <w:p w14:paraId="25151C37" w14:textId="77777777" w:rsidR="00A90FAA" w:rsidRPr="005B55B4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Účet 355</w:t>
            </w:r>
          </w:p>
        </w:tc>
        <w:tc>
          <w:tcPr>
            <w:tcW w:w="1276" w:type="dxa"/>
          </w:tcPr>
          <w:p w14:paraId="35E82F11" w14:textId="77777777" w:rsidR="00A90FAA" w:rsidRPr="005B55B4" w:rsidRDefault="00B01E43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14:paraId="276264C9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sz w:val="24"/>
                <w:szCs w:val="24"/>
                <w:lang w:eastAsia="ar-SA"/>
              </w:rPr>
              <w:t>kapitálový</w:t>
            </w:r>
          </w:p>
        </w:tc>
        <w:tc>
          <w:tcPr>
            <w:tcW w:w="1276" w:type="dxa"/>
          </w:tcPr>
          <w:p w14:paraId="04C1430C" w14:textId="77777777" w:rsidR="00A90FAA" w:rsidRPr="005B55B4" w:rsidRDefault="00B01E43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</w:tcPr>
          <w:p w14:paraId="0535D68A" w14:textId="77777777" w:rsidR="00A90FAA" w:rsidRPr="005B55B4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</w:tcPr>
          <w:p w14:paraId="7D7421EE" w14:textId="77777777" w:rsidR="00A90FAA" w:rsidRPr="005B55B4" w:rsidRDefault="00B01E43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14:paraId="6B469155" w14:textId="77777777" w:rsidR="00A90FAA" w:rsidRPr="005B55B4" w:rsidRDefault="00B01E43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A90FAA" w:rsidRPr="00286E07" w14:paraId="64D0199F" w14:textId="77777777" w:rsidTr="004B3B6C">
        <w:tc>
          <w:tcPr>
            <w:tcW w:w="1701" w:type="dxa"/>
          </w:tcPr>
          <w:p w14:paraId="45F84FE1" w14:textId="77777777" w:rsidR="00A90FAA" w:rsidRPr="005B55B4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Účet 355</w:t>
            </w:r>
          </w:p>
        </w:tc>
        <w:tc>
          <w:tcPr>
            <w:tcW w:w="1276" w:type="dxa"/>
          </w:tcPr>
          <w:p w14:paraId="621D3F41" w14:textId="77777777" w:rsidR="00A90FAA" w:rsidRPr="005B55B4" w:rsidRDefault="00B01E43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14:paraId="17109C9F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sz w:val="24"/>
                <w:szCs w:val="24"/>
                <w:lang w:eastAsia="ar-SA"/>
              </w:rPr>
              <w:t>bežný</w:t>
            </w:r>
          </w:p>
        </w:tc>
        <w:tc>
          <w:tcPr>
            <w:tcW w:w="1276" w:type="dxa"/>
          </w:tcPr>
          <w:p w14:paraId="73554AD6" w14:textId="77777777" w:rsidR="00A90FAA" w:rsidRPr="005B55B4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</w:tcPr>
          <w:p w14:paraId="2A24F419" w14:textId="77777777" w:rsidR="00A90FAA" w:rsidRPr="005B55B4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</w:tcPr>
          <w:p w14:paraId="66B51C66" w14:textId="77777777" w:rsidR="00A90FAA" w:rsidRPr="005B55B4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14:paraId="4D0F7388" w14:textId="77777777" w:rsidR="00A90FAA" w:rsidRPr="005B55B4" w:rsidRDefault="006E09C6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A90FAA" w:rsidRPr="00286E07" w14:paraId="7452DF43" w14:textId="77777777" w:rsidTr="004B3B6C">
        <w:tc>
          <w:tcPr>
            <w:tcW w:w="1701" w:type="dxa"/>
            <w:shd w:val="clear" w:color="auto" w:fill="FFFFCC"/>
          </w:tcPr>
          <w:p w14:paraId="1E73D436" w14:textId="77777777" w:rsidR="00A90FAA" w:rsidRPr="005B55B4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Spolu </w:t>
            </w:r>
          </w:p>
        </w:tc>
        <w:tc>
          <w:tcPr>
            <w:tcW w:w="1276" w:type="dxa"/>
            <w:shd w:val="clear" w:color="auto" w:fill="FFFFCC"/>
          </w:tcPr>
          <w:p w14:paraId="5CA0E139" w14:textId="77777777" w:rsidR="00A90FAA" w:rsidRPr="005B55B4" w:rsidRDefault="00B01E43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FFFFCC"/>
          </w:tcPr>
          <w:p w14:paraId="22ED3E19" w14:textId="77777777" w:rsidR="00A90FAA" w:rsidRPr="005B55B4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FFFFCC"/>
          </w:tcPr>
          <w:p w14:paraId="0273F843" w14:textId="77777777" w:rsidR="00A90FAA" w:rsidRPr="005B55B4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FFFFCC"/>
          </w:tcPr>
          <w:p w14:paraId="3607D824" w14:textId="77777777" w:rsidR="00A90FAA" w:rsidRPr="005B55B4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FFFFCC"/>
          </w:tcPr>
          <w:p w14:paraId="65FBA097" w14:textId="77777777" w:rsidR="00A90FAA" w:rsidRPr="005B55B4" w:rsidRDefault="00B01E43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FFFFCC"/>
          </w:tcPr>
          <w:p w14:paraId="014CA497" w14:textId="77777777" w:rsidR="00A90FAA" w:rsidRPr="005B55B4" w:rsidRDefault="00B01E43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14:paraId="2A4C0634" w14:textId="77777777" w:rsidR="00A90FAA" w:rsidRPr="005B55B4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p w14:paraId="7696CD57" w14:textId="0A3DB9BF" w:rsidR="006A7497" w:rsidRPr="006A7497" w:rsidRDefault="006A7497" w:rsidP="006A7497">
      <w:pPr>
        <w:tabs>
          <w:tab w:val="center" w:pos="5322"/>
          <w:tab w:val="right" w:pos="985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6A7497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8. Hospodárenie príspevkových organizácií </w:t>
      </w:r>
    </w:p>
    <w:p w14:paraId="73A35F64" w14:textId="77777777" w:rsidR="006A7497" w:rsidRDefault="006A7497" w:rsidP="006A7497">
      <w:pPr>
        <w:tabs>
          <w:tab w:val="center" w:pos="5322"/>
          <w:tab w:val="right" w:pos="9858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14:paraId="4E08D0AE" w14:textId="408C02EF" w:rsidR="00A90FAA" w:rsidRDefault="006A7497" w:rsidP="0084626D">
      <w:pPr>
        <w:tabs>
          <w:tab w:val="center" w:pos="5322"/>
          <w:tab w:val="right" w:pos="9858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A7497">
        <w:rPr>
          <w:rFonts w:ascii="Times New Roman" w:hAnsi="Times New Roman"/>
          <w:iCs/>
          <w:sz w:val="24"/>
          <w:szCs w:val="24"/>
          <w:lang w:eastAsia="ar-SA"/>
        </w:rPr>
        <w:t xml:space="preserve">Obec nemá zriadenú príspevkovú organizáciu. </w:t>
      </w:r>
    </w:p>
    <w:p w14:paraId="433A807F" w14:textId="1084B3B1" w:rsidR="00A90FAA" w:rsidRPr="00B8501F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36606772" w14:textId="7B6B455E" w:rsidR="00A90FAA" w:rsidRPr="00DD1CA3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DD1CA3">
        <w:rPr>
          <w:rFonts w:ascii="Times New Roman" w:hAnsi="Times New Roman"/>
          <w:b/>
          <w:i/>
          <w:iCs/>
          <w:sz w:val="28"/>
          <w:szCs w:val="28"/>
          <w:lang w:eastAsia="ar-SA"/>
        </w:rPr>
        <w:t>9. Bilancia aktív a pasív k 31.12.</w:t>
      </w:r>
      <w:r w:rsidR="00B94DBB">
        <w:rPr>
          <w:rFonts w:ascii="Times New Roman" w:hAnsi="Times New Roman"/>
          <w:b/>
          <w:i/>
          <w:iCs/>
          <w:sz w:val="28"/>
          <w:szCs w:val="28"/>
          <w:lang w:eastAsia="ar-SA"/>
        </w:rPr>
        <w:t>2017</w:t>
      </w:r>
      <w:r w:rsidRPr="00DD1CA3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 v € </w:t>
      </w:r>
    </w:p>
    <w:p w14:paraId="08B68CD7" w14:textId="77777777" w:rsidR="002D5AD2" w:rsidRDefault="002D5AD2" w:rsidP="004B3B6C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2B6D5C0E" w14:textId="69A5623C" w:rsidR="00A90FAA" w:rsidRPr="00DD1CA3" w:rsidRDefault="00A90FAA" w:rsidP="004B3B6C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D1CA3">
        <w:rPr>
          <w:rFonts w:ascii="Times New Roman" w:hAnsi="Times New Roman"/>
          <w:b/>
          <w:sz w:val="24"/>
          <w:szCs w:val="24"/>
          <w:lang w:eastAsia="ar-SA"/>
        </w:rPr>
        <w:t xml:space="preserve">A K T Í V A </w:t>
      </w:r>
    </w:p>
    <w:tbl>
      <w:tblPr>
        <w:tblW w:w="9074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2792"/>
        <w:gridCol w:w="2623"/>
      </w:tblGrid>
      <w:tr w:rsidR="00A90FAA" w:rsidRPr="00286E07" w14:paraId="339F559F" w14:textId="77777777" w:rsidTr="00CD29A3">
        <w:trPr>
          <w:cantSplit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1D713E2F" w14:textId="77777777" w:rsidR="00A90FAA" w:rsidRPr="00DD1CA3" w:rsidRDefault="00A90FAA" w:rsidP="004B3B6C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Názov  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1C6B544A" w14:textId="0F5682E3" w:rsidR="00A90FAA" w:rsidRPr="00DD1CA3" w:rsidRDefault="00A90FAA" w:rsidP="00E331EA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ZS  k  1.1.</w:t>
            </w:r>
            <w:r w:rsidR="00B94D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5C8D4BBC" w14:textId="5466F79F" w:rsidR="00A90FAA" w:rsidRPr="00DD1CA3" w:rsidRDefault="00A90FAA" w:rsidP="00E331EA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KZ  k  31.12.</w:t>
            </w:r>
            <w:r w:rsidR="00B94D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</w:t>
            </w:r>
          </w:p>
        </w:tc>
      </w:tr>
      <w:tr w:rsidR="00702682" w:rsidRPr="00286E07" w14:paraId="0A460188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02A484F0" w14:textId="77777777" w:rsidR="00702682" w:rsidRPr="00DD1CA3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Neobežný majetok spolu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8CAC4C" w14:textId="3000F2E0" w:rsidR="00702682" w:rsidRPr="00DD1CA3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530 979,99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BAD9E5" w14:textId="13F8130E" w:rsidR="00702682" w:rsidRPr="00DD1CA3" w:rsidRDefault="00CC045F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503 829,66</w:t>
            </w:r>
          </w:p>
        </w:tc>
      </w:tr>
      <w:tr w:rsidR="00702682" w:rsidRPr="00286E07" w14:paraId="770E609B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3AB581FE" w14:textId="77777777" w:rsidR="00702682" w:rsidRPr="00DD1CA3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z toho :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8C0F7" w14:textId="77777777" w:rsidR="00702682" w:rsidRPr="00DD1CA3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FBFCF" w14:textId="77777777" w:rsidR="00702682" w:rsidRPr="00DD1CA3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02682" w:rsidRPr="00286E07" w14:paraId="32B13111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7D9D1689" w14:textId="77777777" w:rsidR="00702682" w:rsidRPr="00DD1CA3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Dlhodobý nehmotný majetok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8C45" w14:textId="7D8A7B58" w:rsidR="00702682" w:rsidRPr="00DD1CA3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EFE856" w14:textId="60E99F20" w:rsidR="00702682" w:rsidRPr="00DD1CA3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02682" w:rsidRPr="00286E07" w14:paraId="1A6B5DDA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52B41C89" w14:textId="77777777" w:rsidR="00702682" w:rsidRPr="00DD1CA3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Dlhodobý hmotný majetok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B798EC" w14:textId="2F72552C" w:rsidR="00702682" w:rsidRPr="00DD1CA3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457 233,99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7277D1" w14:textId="1D839E83" w:rsidR="00CC045F" w:rsidRPr="00DD1CA3" w:rsidRDefault="00CC045F" w:rsidP="00CC045F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430 083,66</w:t>
            </w:r>
          </w:p>
        </w:tc>
      </w:tr>
      <w:tr w:rsidR="00702682" w:rsidRPr="00286E07" w14:paraId="6E17F3CD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23FC2E44" w14:textId="77777777" w:rsidR="00702682" w:rsidRPr="00DD1CA3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Dlhodobý finančný majetok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7B7C7" w14:textId="503A52B6" w:rsidR="00702682" w:rsidRPr="00DD1CA3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73 746,00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2154D" w14:textId="2694F4F0" w:rsidR="00702682" w:rsidRPr="00DD1CA3" w:rsidRDefault="00CC045F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73 746,00</w:t>
            </w:r>
          </w:p>
        </w:tc>
      </w:tr>
      <w:tr w:rsidR="00702682" w:rsidRPr="00286E07" w14:paraId="3B875DA4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27F0EE98" w14:textId="77777777" w:rsidR="00702682" w:rsidRPr="00DD1CA3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Obežný majetok spolu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FDFF14" w14:textId="6883EA84" w:rsidR="00702682" w:rsidRPr="00DD1CA3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70 477,95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2F9582" w14:textId="68452753" w:rsidR="00702682" w:rsidRPr="00DD1CA3" w:rsidRDefault="00CC045F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93 230,86</w:t>
            </w:r>
          </w:p>
        </w:tc>
      </w:tr>
      <w:tr w:rsidR="00702682" w:rsidRPr="00286E07" w14:paraId="2C3A4749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53202602" w14:textId="77777777" w:rsidR="00702682" w:rsidRPr="00DD1CA3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z toho :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EF4DE" w14:textId="77777777" w:rsidR="00702682" w:rsidRPr="00DD1CA3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4AFD5" w14:textId="77777777" w:rsidR="00702682" w:rsidRPr="00DD1CA3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02682" w:rsidRPr="00286E07" w14:paraId="3E76BB06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52CD8B3E" w14:textId="77777777" w:rsidR="00702682" w:rsidRPr="00DD1CA3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Zásoby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63AD8E" w14:textId="27C8BCBF" w:rsidR="00702682" w:rsidRPr="00DD1CA3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6 127,50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05E6DF" w14:textId="68920A18" w:rsidR="00702682" w:rsidRPr="00DD1CA3" w:rsidRDefault="00CC045F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5 320,12</w:t>
            </w:r>
          </w:p>
        </w:tc>
      </w:tr>
      <w:tr w:rsidR="00702682" w:rsidRPr="00286E07" w14:paraId="6AA38134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6BF1AFFE" w14:textId="6A6B7FDC" w:rsidR="00702682" w:rsidRPr="00DD1CA3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Zúčtovanie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medzi subjektmi ver.spr.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F982CF" w14:textId="1A7E81CB" w:rsidR="00702682" w:rsidRPr="00DD1CA3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1C0974" w14:textId="6093A06E" w:rsidR="00702682" w:rsidRPr="00DD1CA3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02682" w:rsidRPr="00286E07" w14:paraId="31781EB9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1DA08E78" w14:textId="77777777" w:rsidR="00702682" w:rsidRPr="00DD1CA3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Pohľadávky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865E9F" w14:textId="5AFDA95A" w:rsidR="00702682" w:rsidRPr="00DD1CA3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2 300,73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E8C91C" w14:textId="54B69C17" w:rsidR="00702682" w:rsidRPr="00DD1CA3" w:rsidRDefault="00CC045F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5 699,69</w:t>
            </w:r>
          </w:p>
        </w:tc>
      </w:tr>
      <w:tr w:rsidR="00702682" w:rsidRPr="00286E07" w14:paraId="790C5BAC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683F7A18" w14:textId="77777777" w:rsidR="00702682" w:rsidRPr="00DD1CA3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Finančný majetok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3BD138" w14:textId="5056C3DA" w:rsidR="00702682" w:rsidRPr="00DD1CA3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62 049,72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D63DC4" w14:textId="77C4F595" w:rsidR="00702682" w:rsidRPr="00DD1CA3" w:rsidRDefault="00CC045F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82 211,05</w:t>
            </w:r>
          </w:p>
        </w:tc>
      </w:tr>
      <w:tr w:rsidR="00702682" w:rsidRPr="00286E07" w14:paraId="78A1AE34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6A25BCA9" w14:textId="77777777" w:rsidR="00702682" w:rsidRPr="00DD1CA3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Poskytnuté návr. fin. výpomoci dlh.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C37DE1" w14:textId="3CCD2E6A" w:rsidR="00702682" w:rsidRPr="00DD1CA3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C0FC74" w14:textId="24A3D91F" w:rsidR="00702682" w:rsidRPr="00DD1CA3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02682" w:rsidRPr="00286E07" w14:paraId="2D2CDC56" w14:textId="77777777" w:rsidTr="00FC4082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6DA4E657" w14:textId="77777777" w:rsidR="00702682" w:rsidRPr="00DD1CA3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Poskytnuté návr. fin. výpomoci krát.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2595B5" w14:textId="3F2EB849" w:rsidR="00702682" w:rsidRPr="00DD1CA3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D3591" w14:textId="7FE5AA80" w:rsidR="00702682" w:rsidRPr="00DD1CA3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02682" w:rsidRPr="00286E07" w14:paraId="39834A1E" w14:textId="77777777" w:rsidTr="009B3944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2D0D8EDC" w14:textId="77777777" w:rsidR="00702682" w:rsidRPr="00DD1CA3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Časové rozlíšenie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2E4990" w14:textId="2BA45A16" w:rsidR="00702682" w:rsidRPr="00DD1CA3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248,67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C909A2" w14:textId="58694499" w:rsidR="00702682" w:rsidRPr="00DD1CA3" w:rsidRDefault="00CC045F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314,29</w:t>
            </w:r>
          </w:p>
        </w:tc>
      </w:tr>
      <w:tr w:rsidR="00702682" w:rsidRPr="00286E07" w14:paraId="11F1D349" w14:textId="77777777" w:rsidTr="009B3944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7CBF3890" w14:textId="77777777" w:rsidR="00702682" w:rsidRPr="00DD1CA3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D1CA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SPOLU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</w:tcPr>
          <w:p w14:paraId="4EE9DA15" w14:textId="5B20DA4D" w:rsidR="00702682" w:rsidRPr="00DD1CA3" w:rsidRDefault="00702682" w:rsidP="00702682">
            <w:pPr>
              <w:suppressAutoHyphens/>
              <w:spacing w:after="0" w:line="36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601 706,61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</w:tcPr>
          <w:p w14:paraId="7C603583" w14:textId="3671B1FD" w:rsidR="00702682" w:rsidRPr="00DD1CA3" w:rsidRDefault="00CC045F" w:rsidP="00702682">
            <w:pPr>
              <w:suppressAutoHyphens/>
              <w:spacing w:after="0" w:line="36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597 374,81</w:t>
            </w:r>
          </w:p>
        </w:tc>
      </w:tr>
    </w:tbl>
    <w:p w14:paraId="346E432B" w14:textId="77777777" w:rsidR="002D5AD2" w:rsidRDefault="002D5AD2" w:rsidP="004B3B6C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05435231" w14:textId="5E45BCF1" w:rsidR="00A90FAA" w:rsidRPr="005E35B1" w:rsidRDefault="00A90FAA" w:rsidP="004B3B6C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E35B1">
        <w:rPr>
          <w:rFonts w:ascii="Times New Roman" w:hAnsi="Times New Roman"/>
          <w:b/>
          <w:sz w:val="24"/>
          <w:szCs w:val="24"/>
          <w:lang w:eastAsia="ar-SA"/>
        </w:rPr>
        <w:t>P A S Í V A</w:t>
      </w:r>
    </w:p>
    <w:tbl>
      <w:tblPr>
        <w:tblW w:w="9089" w:type="dxa"/>
        <w:tblInd w:w="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4"/>
        <w:gridCol w:w="2792"/>
        <w:gridCol w:w="2623"/>
      </w:tblGrid>
      <w:tr w:rsidR="00A90FAA" w:rsidRPr="00286E07" w14:paraId="4321FC62" w14:textId="77777777" w:rsidTr="00A8740B">
        <w:trPr>
          <w:cantSplit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02B4DDE6" w14:textId="77777777" w:rsidR="00A90FAA" w:rsidRPr="005E35B1" w:rsidRDefault="00A90FAA" w:rsidP="004B3B6C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Názov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6FB16797" w14:textId="7EB8E6B0" w:rsidR="00A90FAA" w:rsidRPr="005E35B1" w:rsidRDefault="00A90FAA" w:rsidP="00DD1CA3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ZS  k  1.1.</w:t>
            </w:r>
            <w:r w:rsidR="00B94D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03DFFE0D" w14:textId="699DE3CA" w:rsidR="00A90FAA" w:rsidRPr="005E35B1" w:rsidRDefault="00A90FAA" w:rsidP="00DD1CA3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KZ  k  31.12.</w:t>
            </w:r>
            <w:r w:rsidR="00B94DB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</w:t>
            </w:r>
          </w:p>
        </w:tc>
      </w:tr>
      <w:tr w:rsidR="00702682" w:rsidRPr="00286E07" w14:paraId="14A4610A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09DC1645" w14:textId="77777777" w:rsidR="00702682" w:rsidRPr="005E35B1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Vlastné imanie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4F004C" w14:textId="56BED301" w:rsidR="00702682" w:rsidRPr="005E35B1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273 169,10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CB5C66" w14:textId="627DB9CB" w:rsidR="00702682" w:rsidRPr="005E35B1" w:rsidRDefault="00CC045F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299 426,76</w:t>
            </w:r>
          </w:p>
        </w:tc>
      </w:tr>
      <w:tr w:rsidR="00702682" w:rsidRPr="00286E07" w14:paraId="1097A351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7D42118C" w14:textId="19039D08" w:rsidR="00702682" w:rsidRPr="00AC4FD5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4FD5">
              <w:rPr>
                <w:rFonts w:ascii="Times New Roman" w:hAnsi="Times New Roman"/>
                <w:sz w:val="24"/>
                <w:szCs w:val="24"/>
                <w:lang w:eastAsia="ar-SA"/>
              </w:rPr>
              <w:t>Oceňovacie rozdiely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A831A6" w14:textId="7F72A7AE" w:rsidR="00702682" w:rsidRPr="00AC4FD5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85AF01" w14:textId="70DF4470" w:rsidR="00702682" w:rsidRPr="00AC4FD5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02682" w:rsidRPr="00286E07" w14:paraId="3E00C6A0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012B8804" w14:textId="77777777" w:rsidR="00702682" w:rsidRPr="005E35B1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sz w:val="24"/>
                <w:szCs w:val="24"/>
                <w:lang w:eastAsia="ar-SA"/>
              </w:rPr>
              <w:t>z toho :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DB616" w14:textId="77777777" w:rsidR="00702682" w:rsidRPr="005E35B1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F6E20" w14:textId="77777777" w:rsidR="00702682" w:rsidRPr="005E35B1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02682" w:rsidRPr="00286E07" w14:paraId="3CF10098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3ED0AB7C" w14:textId="77777777" w:rsidR="00702682" w:rsidRPr="005E35B1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sz w:val="24"/>
                <w:szCs w:val="24"/>
                <w:lang w:eastAsia="ar-SA"/>
              </w:rPr>
              <w:t>Výsledok hospodárenia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4F9933" w14:textId="71B1BF67" w:rsidR="00702682" w:rsidRPr="005E35B1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273 169,10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B51B9C" w14:textId="6BBC6425" w:rsidR="00702682" w:rsidRPr="005E35B1" w:rsidRDefault="00CC045F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299 426,76</w:t>
            </w:r>
          </w:p>
        </w:tc>
      </w:tr>
      <w:tr w:rsidR="00702682" w:rsidRPr="00286E07" w14:paraId="010CAABE" w14:textId="77777777" w:rsidTr="00A8740B">
        <w:trPr>
          <w:cantSplit/>
          <w:trHeight w:val="340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04B0A7A8" w14:textId="77777777" w:rsidR="00702682" w:rsidRPr="005E35B1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Záväzky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1C82BE" w14:textId="4B08BDCA" w:rsidR="00702682" w:rsidRPr="005E35B1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2 361,75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D07B08" w14:textId="4E6EEE99" w:rsidR="00702682" w:rsidRPr="005E35B1" w:rsidRDefault="00CC045F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12 283,84</w:t>
            </w:r>
          </w:p>
        </w:tc>
      </w:tr>
      <w:tr w:rsidR="00702682" w:rsidRPr="00286E07" w14:paraId="7BBC4214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5DFEDD6A" w14:textId="77777777" w:rsidR="00702682" w:rsidRPr="005E35B1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sz w:val="24"/>
                <w:szCs w:val="24"/>
                <w:lang w:eastAsia="ar-SA"/>
              </w:rPr>
              <w:t>z toho :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113AA" w14:textId="77777777" w:rsidR="00702682" w:rsidRPr="005E35B1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C0BC5" w14:textId="77777777" w:rsidR="00702682" w:rsidRPr="005E35B1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02682" w:rsidRPr="00286E07" w14:paraId="669B4682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003FFE58" w14:textId="77777777" w:rsidR="00702682" w:rsidRPr="005E35B1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sz w:val="24"/>
                <w:szCs w:val="24"/>
                <w:lang w:eastAsia="ar-SA"/>
              </w:rPr>
              <w:t>Rezervy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D19DC" w14:textId="596D23DC" w:rsidR="00702682" w:rsidRPr="005E35B1" w:rsidRDefault="00CC045F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382,00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5E6FD" w14:textId="67AEA9DF" w:rsidR="00702682" w:rsidRPr="005E35B1" w:rsidRDefault="00CC045F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1 012,34</w:t>
            </w:r>
          </w:p>
        </w:tc>
      </w:tr>
      <w:tr w:rsidR="00702682" w:rsidRPr="00286E07" w14:paraId="18CAFAF9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6DECD7D1" w14:textId="322E087D" w:rsidR="00702682" w:rsidRPr="005E35B1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Zúčtovanie medzi subjektmi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VS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07107" w14:textId="6243466D" w:rsidR="00702682" w:rsidRPr="005E35B1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CD603" w14:textId="0CE2577E" w:rsidR="00702682" w:rsidRPr="005E35B1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02682" w:rsidRPr="00286E07" w14:paraId="306ACB68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3E0AD9AE" w14:textId="77777777" w:rsidR="00702682" w:rsidRPr="005E35B1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sz w:val="24"/>
                <w:szCs w:val="24"/>
                <w:lang w:eastAsia="ar-SA"/>
              </w:rPr>
              <w:t>Dlhodobé záväzky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4DBD08" w14:textId="426E30FB" w:rsidR="00702682" w:rsidRPr="005E35B1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677,20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59A70F" w14:textId="247904E8" w:rsidR="00702682" w:rsidRPr="005E35B1" w:rsidRDefault="00CC045F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972,40</w:t>
            </w:r>
          </w:p>
        </w:tc>
      </w:tr>
      <w:tr w:rsidR="00702682" w:rsidRPr="00286E07" w14:paraId="3068413E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0C0A3046" w14:textId="77777777" w:rsidR="00702682" w:rsidRPr="005E35B1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sz w:val="24"/>
                <w:szCs w:val="24"/>
                <w:lang w:eastAsia="ar-SA"/>
              </w:rPr>
              <w:t>Krátkodobé záväzky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EA9896" w14:textId="1859E23B" w:rsidR="00702682" w:rsidRPr="005E35B1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1 302,55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ECA44F" w14:textId="58A7D069" w:rsidR="00702682" w:rsidRPr="005E35B1" w:rsidRDefault="00CC045F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10 299,10</w:t>
            </w:r>
          </w:p>
        </w:tc>
      </w:tr>
      <w:tr w:rsidR="00702682" w:rsidRPr="00286E07" w14:paraId="3BA2C520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2A9BB97F" w14:textId="77777777" w:rsidR="00702682" w:rsidRPr="005E35B1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sz w:val="24"/>
                <w:szCs w:val="24"/>
                <w:lang w:eastAsia="ar-SA"/>
              </w:rPr>
              <w:t>Bankové úvery a ostatné prij. výp.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280C0A" w14:textId="70D00258" w:rsidR="00702682" w:rsidRPr="005E35B1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629960" w14:textId="6AFA1DBE" w:rsidR="00702682" w:rsidRPr="005E35B1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02682" w:rsidRPr="00286E07" w14:paraId="3377AFFB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6E7140E0" w14:textId="77777777" w:rsidR="00702682" w:rsidRPr="005E35B1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Časové rozlíšenie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D2D2EE" w14:textId="4B48AB21" w:rsidR="00702682" w:rsidRPr="005E35B1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326 175,76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F2AA2E" w14:textId="45316453" w:rsidR="00702682" w:rsidRPr="005E35B1" w:rsidRDefault="00CC045F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285 663,76</w:t>
            </w:r>
          </w:p>
        </w:tc>
      </w:tr>
      <w:tr w:rsidR="00702682" w:rsidRPr="00286E07" w14:paraId="2D718563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11A70109" w14:textId="77777777" w:rsidR="00702682" w:rsidRPr="005E35B1" w:rsidRDefault="00702682" w:rsidP="0070268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E35B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SPOLU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</w:tcPr>
          <w:p w14:paraId="4EDF695F" w14:textId="3DD9E595" w:rsidR="00702682" w:rsidRPr="005E35B1" w:rsidRDefault="00702682" w:rsidP="0070268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601 706,61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</w:tcPr>
          <w:p w14:paraId="6BDA36B4" w14:textId="00F8D26C" w:rsidR="00FC4082" w:rsidRPr="005E35B1" w:rsidRDefault="00CC045F" w:rsidP="00092722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597 374,36</w:t>
            </w:r>
          </w:p>
        </w:tc>
      </w:tr>
    </w:tbl>
    <w:p w14:paraId="68ABD072" w14:textId="77777777" w:rsidR="00A90FAA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51C2D81D" w14:textId="77777777" w:rsidR="00670784" w:rsidRDefault="00670784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22688ADE" w14:textId="127FF410" w:rsidR="00A90FAA" w:rsidRPr="005E35B1" w:rsidRDefault="00525482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ar-SA"/>
        </w:rPr>
        <w:lastRenderedPageBreak/>
        <w:t>10</w:t>
      </w:r>
      <w:r w:rsidR="00A90FAA" w:rsidRPr="005E35B1">
        <w:rPr>
          <w:rFonts w:ascii="Times New Roman" w:hAnsi="Times New Roman"/>
          <w:b/>
          <w:i/>
          <w:iCs/>
          <w:sz w:val="28"/>
          <w:szCs w:val="28"/>
          <w:lang w:eastAsia="ar-SA"/>
        </w:rPr>
        <w:t>. Prehľad o stave a vývoji dlhu k 31.12.</w:t>
      </w:r>
      <w:r w:rsidR="00B94DBB">
        <w:rPr>
          <w:rFonts w:ascii="Times New Roman" w:hAnsi="Times New Roman"/>
          <w:b/>
          <w:i/>
          <w:iCs/>
          <w:sz w:val="28"/>
          <w:szCs w:val="28"/>
          <w:lang w:eastAsia="ar-SA"/>
        </w:rPr>
        <w:t>2017</w:t>
      </w:r>
    </w:p>
    <w:p w14:paraId="1FA43E3E" w14:textId="0F519C45" w:rsidR="00A90FAA" w:rsidRDefault="00A90FAA" w:rsidP="004B3B6C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48E4C48E" w14:textId="5459FE37" w:rsidR="007202F1" w:rsidRDefault="007202F1" w:rsidP="007202F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Obec neeviduje k 31.12.2017 žiadny bankový úver. Zákonné podmienky pre prijatie návratných zdrojov financovania sú splnené.</w:t>
      </w:r>
    </w:p>
    <w:p w14:paraId="7A5C8F5C" w14:textId="77777777" w:rsidR="007202F1" w:rsidRPr="007202F1" w:rsidRDefault="007202F1" w:rsidP="004B3B6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AF490F5" w14:textId="7F5E48A1" w:rsidR="00A90FAA" w:rsidRPr="005E35B1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35B1">
        <w:rPr>
          <w:rFonts w:ascii="Times New Roman" w:hAnsi="Times New Roman"/>
          <w:sz w:val="24"/>
          <w:szCs w:val="24"/>
          <w:lang w:eastAsia="ar-SA"/>
        </w:rPr>
        <w:t>Obec k 31.12.</w:t>
      </w:r>
      <w:r w:rsidR="00B94DBB">
        <w:rPr>
          <w:rFonts w:ascii="Times New Roman" w:hAnsi="Times New Roman"/>
          <w:sz w:val="24"/>
          <w:szCs w:val="24"/>
          <w:lang w:eastAsia="ar-SA"/>
        </w:rPr>
        <w:t>2017</w:t>
      </w:r>
      <w:r w:rsidRPr="005E35B1">
        <w:rPr>
          <w:rFonts w:ascii="Times New Roman" w:hAnsi="Times New Roman"/>
          <w:sz w:val="24"/>
          <w:szCs w:val="24"/>
          <w:lang w:eastAsia="ar-SA"/>
        </w:rPr>
        <w:t xml:space="preserve"> eviduje tieto záväzky:</w:t>
      </w:r>
    </w:p>
    <w:p w14:paraId="136A0F4D" w14:textId="39EDD190" w:rsidR="00B07463" w:rsidRDefault="00FF1E87" w:rsidP="000F49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voči dodávateľom </w:t>
      </w:r>
      <w:r>
        <w:rPr>
          <w:rFonts w:ascii="Times New Roman" w:hAnsi="Times New Roman"/>
          <w:sz w:val="24"/>
          <w:szCs w:val="24"/>
          <w:lang w:eastAsia="ar-SA"/>
        </w:rPr>
        <w:tab/>
        <w:t>1.3</w:t>
      </w:r>
      <w:r w:rsidR="007202F1">
        <w:rPr>
          <w:rFonts w:ascii="Times New Roman" w:hAnsi="Times New Roman"/>
          <w:sz w:val="24"/>
          <w:szCs w:val="24"/>
          <w:lang w:eastAsia="ar-SA"/>
        </w:rPr>
        <w:t>78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="007202F1">
        <w:rPr>
          <w:rFonts w:ascii="Times New Roman" w:hAnsi="Times New Roman"/>
          <w:sz w:val="24"/>
          <w:szCs w:val="24"/>
          <w:lang w:eastAsia="ar-SA"/>
        </w:rPr>
        <w:t>90</w:t>
      </w:r>
      <w:r>
        <w:rPr>
          <w:rFonts w:ascii="Times New Roman" w:hAnsi="Times New Roman"/>
          <w:sz w:val="24"/>
          <w:szCs w:val="24"/>
          <w:lang w:eastAsia="ar-SA"/>
        </w:rPr>
        <w:t xml:space="preserve"> €,</w:t>
      </w:r>
      <w:r w:rsidR="00A90FAA" w:rsidRPr="000F4948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</w:t>
      </w:r>
    </w:p>
    <w:p w14:paraId="0EDDD0A4" w14:textId="77777777" w:rsidR="007202F1" w:rsidRDefault="00FF1E87" w:rsidP="001964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sociálny fond           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</w:t>
      </w:r>
      <w:r w:rsidR="007202F1">
        <w:rPr>
          <w:rFonts w:ascii="Times New Roman" w:hAnsi="Times New Roman"/>
          <w:sz w:val="24"/>
          <w:szCs w:val="24"/>
          <w:lang w:eastAsia="ar-SA"/>
        </w:rPr>
        <w:t>9</w:t>
      </w:r>
      <w:r w:rsidR="00AE06AD">
        <w:rPr>
          <w:rFonts w:ascii="Times New Roman" w:hAnsi="Times New Roman"/>
          <w:sz w:val="24"/>
          <w:szCs w:val="24"/>
          <w:lang w:eastAsia="ar-SA"/>
        </w:rPr>
        <w:t>7</w:t>
      </w:r>
      <w:r w:rsidR="007202F1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="007202F1">
        <w:rPr>
          <w:rFonts w:ascii="Times New Roman" w:hAnsi="Times New Roman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  <w:lang w:eastAsia="ar-SA"/>
        </w:rPr>
        <w:t>0 €,</w:t>
      </w:r>
      <w:r w:rsidR="00A90FAA" w:rsidRPr="00B07463">
        <w:rPr>
          <w:rFonts w:ascii="Times New Roman" w:hAnsi="Times New Roman"/>
          <w:sz w:val="24"/>
          <w:szCs w:val="24"/>
          <w:lang w:eastAsia="ar-SA"/>
        </w:rPr>
        <w:t xml:space="preserve">      </w:t>
      </w:r>
    </w:p>
    <w:p w14:paraId="6710B379" w14:textId="14A4375F" w:rsidR="00A90FAA" w:rsidRDefault="007202F1" w:rsidP="001964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zamestnancom</w:t>
      </w:r>
      <w:r>
        <w:rPr>
          <w:rFonts w:ascii="Times New Roman" w:hAnsi="Times New Roman"/>
          <w:sz w:val="24"/>
          <w:szCs w:val="24"/>
          <w:lang w:eastAsia="ar-SA"/>
        </w:rPr>
        <w:tab/>
        <w:t>4 566,44 €,</w:t>
      </w:r>
    </w:p>
    <w:p w14:paraId="685C2F69" w14:textId="5ECA40E2" w:rsidR="007202F1" w:rsidRDefault="007202F1" w:rsidP="001964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posťovniam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3 041,93 €,</w:t>
      </w:r>
    </w:p>
    <w:p w14:paraId="67942E58" w14:textId="2EC95805" w:rsidR="007202F1" w:rsidRDefault="007202F1" w:rsidP="001964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daňovému úradu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682,49 €,</w:t>
      </w:r>
    </w:p>
    <w:p w14:paraId="4E2B1C2F" w14:textId="25ACD5E7" w:rsidR="007202F1" w:rsidRPr="00B07463" w:rsidRDefault="007202F1" w:rsidP="001964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ostatné záväzky</w:t>
      </w:r>
      <w:r w:rsidR="00C205D5">
        <w:rPr>
          <w:rFonts w:ascii="Times New Roman" w:hAnsi="Times New Roman"/>
          <w:sz w:val="24"/>
          <w:szCs w:val="24"/>
          <w:lang w:eastAsia="ar-SA"/>
        </w:rPr>
        <w:tab/>
        <w:t xml:space="preserve">   629,34 €.</w:t>
      </w:r>
    </w:p>
    <w:p w14:paraId="49D06730" w14:textId="77777777" w:rsidR="00A90FAA" w:rsidRDefault="00A90FAA" w:rsidP="004B3B6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747E8AC" w14:textId="77777777" w:rsidR="00FF1E87" w:rsidRDefault="00FF1E87" w:rsidP="004B3B6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B5F32F" w14:textId="77777777" w:rsidR="00FF1E87" w:rsidRPr="005E35B1" w:rsidRDefault="00FF1E87" w:rsidP="004B3B6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B137F1E" w14:textId="05BA088C" w:rsidR="00A90FAA" w:rsidRPr="005E35B1" w:rsidRDefault="000F4948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V Šiatorskej Bukovinke dňa </w:t>
      </w:r>
      <w:r w:rsidR="00C205D5">
        <w:rPr>
          <w:rFonts w:ascii="Times New Roman" w:hAnsi="Times New Roman"/>
          <w:sz w:val="24"/>
          <w:szCs w:val="24"/>
          <w:lang w:eastAsia="ar-SA"/>
        </w:rPr>
        <w:t>21.05.2018</w:t>
      </w:r>
    </w:p>
    <w:p w14:paraId="16008435" w14:textId="77777777" w:rsidR="00A90FAA" w:rsidRPr="005E35B1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6FC27F27" w14:textId="77777777" w:rsidR="00A90FAA" w:rsidRPr="00B8501F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1394FB39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55767D84" w14:textId="43FCB99B" w:rsidR="00A90FAA" w:rsidRPr="00F57722" w:rsidRDefault="000F4948" w:rsidP="00F577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 : </w:t>
      </w:r>
      <w:r w:rsidR="00046173">
        <w:rPr>
          <w:rFonts w:ascii="Times New Roman" w:hAnsi="Times New Roman"/>
          <w:sz w:val="24"/>
          <w:szCs w:val="24"/>
        </w:rPr>
        <w:t>Juraj Badinka – starosta obce</w:t>
      </w:r>
    </w:p>
    <w:p w14:paraId="3DBA198E" w14:textId="77777777" w:rsidR="00A90FAA" w:rsidRPr="00F57722" w:rsidRDefault="00A90FAA" w:rsidP="00F57722">
      <w:pPr>
        <w:rPr>
          <w:rFonts w:ascii="Times New Roman" w:hAnsi="Times New Roman"/>
          <w:sz w:val="24"/>
          <w:szCs w:val="24"/>
        </w:rPr>
      </w:pPr>
    </w:p>
    <w:p w14:paraId="277325F1" w14:textId="574C7D3E" w:rsidR="00A90FAA" w:rsidRPr="00F57722" w:rsidRDefault="000F4948" w:rsidP="00F577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Spracoval</w:t>
      </w:r>
      <w:r w:rsidR="00E04C9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 Marcela Matúšková</w:t>
      </w:r>
    </w:p>
    <w:p w14:paraId="078361BA" w14:textId="77777777" w:rsidR="00A90FAA" w:rsidRPr="00F57722" w:rsidRDefault="00A90FAA" w:rsidP="00F57722">
      <w:pPr>
        <w:rPr>
          <w:rFonts w:ascii="Times New Roman" w:hAnsi="Times New Roman"/>
          <w:sz w:val="24"/>
          <w:szCs w:val="24"/>
        </w:rPr>
      </w:pPr>
    </w:p>
    <w:p w14:paraId="4034871F" w14:textId="77777777" w:rsidR="00A90FAA" w:rsidRDefault="00A90FAA" w:rsidP="00F57722">
      <w:pPr>
        <w:rPr>
          <w:rFonts w:ascii="Times New Roman" w:hAnsi="Times New Roman"/>
          <w:sz w:val="24"/>
          <w:szCs w:val="24"/>
        </w:rPr>
      </w:pPr>
    </w:p>
    <w:p w14:paraId="2C6D9036" w14:textId="77777777" w:rsidR="00E04C93" w:rsidRPr="00F57722" w:rsidRDefault="00E04C93" w:rsidP="00F57722">
      <w:pPr>
        <w:rPr>
          <w:rFonts w:ascii="Times New Roman" w:hAnsi="Times New Roman"/>
          <w:sz w:val="24"/>
          <w:szCs w:val="24"/>
        </w:rPr>
      </w:pPr>
    </w:p>
    <w:p w14:paraId="7231E47F" w14:textId="49D89E2C" w:rsidR="00A90FAA" w:rsidRPr="00F57722" w:rsidRDefault="00A90FAA" w:rsidP="00F57722">
      <w:pPr>
        <w:rPr>
          <w:rFonts w:ascii="Times New Roman" w:hAnsi="Times New Roman"/>
          <w:sz w:val="24"/>
          <w:szCs w:val="24"/>
        </w:rPr>
      </w:pPr>
      <w:r w:rsidRPr="00F57722">
        <w:rPr>
          <w:rFonts w:ascii="Times New Roman" w:hAnsi="Times New Roman"/>
          <w:sz w:val="24"/>
          <w:szCs w:val="24"/>
        </w:rPr>
        <w:t>Návrh záverečného účtu vy</w:t>
      </w:r>
      <w:r w:rsidR="000F4948">
        <w:rPr>
          <w:rFonts w:ascii="Times New Roman" w:hAnsi="Times New Roman"/>
          <w:sz w:val="24"/>
          <w:szCs w:val="24"/>
        </w:rPr>
        <w:t xml:space="preserve">vesený na úradnej tabuli dňa </w:t>
      </w:r>
      <w:r w:rsidR="00A610D2">
        <w:rPr>
          <w:rFonts w:ascii="Times New Roman" w:hAnsi="Times New Roman"/>
          <w:sz w:val="24"/>
          <w:szCs w:val="24"/>
        </w:rPr>
        <w:t>25.05.2018</w:t>
      </w:r>
      <w:bookmarkStart w:id="7" w:name="_GoBack"/>
      <w:bookmarkEnd w:id="7"/>
    </w:p>
    <w:p w14:paraId="7F17C6E8" w14:textId="3A78E5D0" w:rsidR="00A90FAA" w:rsidRPr="00F57722" w:rsidRDefault="00A90FAA" w:rsidP="00F57722">
      <w:pPr>
        <w:rPr>
          <w:rFonts w:ascii="Times New Roman" w:hAnsi="Times New Roman"/>
          <w:sz w:val="24"/>
          <w:szCs w:val="24"/>
        </w:rPr>
      </w:pPr>
      <w:r w:rsidRPr="00F57722">
        <w:rPr>
          <w:rFonts w:ascii="Times New Roman" w:hAnsi="Times New Roman"/>
          <w:sz w:val="24"/>
          <w:szCs w:val="24"/>
        </w:rPr>
        <w:t xml:space="preserve">Záverečný účet schválený OZ dňa </w:t>
      </w:r>
      <w:r w:rsidR="00FF1E87">
        <w:rPr>
          <w:rFonts w:ascii="Times New Roman" w:hAnsi="Times New Roman"/>
          <w:sz w:val="24"/>
          <w:szCs w:val="24"/>
        </w:rPr>
        <w:t>........</w:t>
      </w:r>
      <w:r w:rsidR="000F4948">
        <w:rPr>
          <w:rFonts w:ascii="Times New Roman" w:hAnsi="Times New Roman"/>
          <w:sz w:val="24"/>
          <w:szCs w:val="24"/>
        </w:rPr>
        <w:t>.</w:t>
      </w:r>
      <w:r w:rsidR="00B94DBB">
        <w:rPr>
          <w:rFonts w:ascii="Times New Roman" w:hAnsi="Times New Roman"/>
          <w:sz w:val="24"/>
          <w:szCs w:val="24"/>
        </w:rPr>
        <w:t>2018</w:t>
      </w:r>
      <w:r w:rsidRPr="00F57722">
        <w:rPr>
          <w:rFonts w:ascii="Times New Roman" w:hAnsi="Times New Roman"/>
          <w:sz w:val="24"/>
          <w:szCs w:val="24"/>
        </w:rPr>
        <w:t xml:space="preserve"> uznesením č. </w:t>
      </w:r>
    </w:p>
    <w:p w14:paraId="4E36AC57" w14:textId="77777777" w:rsidR="00A90FAA" w:rsidRDefault="00A90FAA">
      <w:pPr>
        <w:rPr>
          <w:color w:val="FF0000"/>
        </w:rPr>
      </w:pPr>
    </w:p>
    <w:p w14:paraId="1EE0AF09" w14:textId="77777777" w:rsidR="0084626D" w:rsidRDefault="0084626D">
      <w:pPr>
        <w:rPr>
          <w:color w:val="FF0000"/>
        </w:rPr>
      </w:pPr>
    </w:p>
    <w:p w14:paraId="411DA53E" w14:textId="77777777" w:rsidR="00FF1E87" w:rsidRDefault="00FF1E87">
      <w:pPr>
        <w:rPr>
          <w:color w:val="FF0000"/>
        </w:rPr>
      </w:pPr>
    </w:p>
    <w:p w14:paraId="29590362" w14:textId="77777777" w:rsidR="00FF1E87" w:rsidRDefault="00FF1E87">
      <w:pPr>
        <w:rPr>
          <w:color w:val="FF0000"/>
        </w:rPr>
      </w:pPr>
    </w:p>
    <w:p w14:paraId="36C458D7" w14:textId="77777777" w:rsidR="0084626D" w:rsidRPr="005E35B1" w:rsidRDefault="0084626D" w:rsidP="0084626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E35B1">
        <w:rPr>
          <w:rFonts w:ascii="Times New Roman" w:hAnsi="Times New Roman"/>
          <w:b/>
          <w:sz w:val="24"/>
          <w:szCs w:val="24"/>
          <w:lang w:eastAsia="ar-SA"/>
        </w:rPr>
        <w:t>Návrh uznesenia:</w:t>
      </w:r>
    </w:p>
    <w:p w14:paraId="5F691CAB" w14:textId="77777777" w:rsidR="00B15B73" w:rsidRDefault="00B15B73" w:rsidP="008462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25C613E" w14:textId="77777777" w:rsidR="00B15B73" w:rsidRDefault="0084626D" w:rsidP="008462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35B1">
        <w:rPr>
          <w:rFonts w:ascii="Times New Roman" w:hAnsi="Times New Roman"/>
          <w:sz w:val="24"/>
          <w:szCs w:val="24"/>
          <w:lang w:eastAsia="ar-SA"/>
        </w:rPr>
        <w:t xml:space="preserve">Obecné zastupiteľstvo Obce </w:t>
      </w:r>
      <w:r>
        <w:rPr>
          <w:rFonts w:ascii="Times New Roman" w:hAnsi="Times New Roman"/>
          <w:sz w:val="24"/>
          <w:szCs w:val="24"/>
          <w:lang w:eastAsia="ar-SA"/>
        </w:rPr>
        <w:t>Šiatorská Bukovinka</w:t>
      </w:r>
      <w:r w:rsidRPr="005E35B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0514E06" w14:textId="77777777" w:rsidR="00B15B73" w:rsidRDefault="00B15B73" w:rsidP="00B15B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737579F" w14:textId="28C482C1" w:rsidR="00B15B73" w:rsidRPr="00B15B73" w:rsidRDefault="00B15B73" w:rsidP="00B15B73">
      <w:pPr>
        <w:pStyle w:val="Odsekzoznamu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B73">
        <w:rPr>
          <w:rFonts w:ascii="Times New Roman" w:hAnsi="Times New Roman"/>
          <w:sz w:val="24"/>
          <w:szCs w:val="24"/>
          <w:lang w:eastAsia="ar-SA"/>
        </w:rPr>
        <w:t>berie na vedomie stanovisko hlavnej kontrolórky k záverečnému účtu,</w:t>
      </w:r>
    </w:p>
    <w:p w14:paraId="53498AA1" w14:textId="77777777" w:rsidR="00B15B73" w:rsidRDefault="0084626D" w:rsidP="00601C7C">
      <w:pPr>
        <w:pStyle w:val="Odsekzoznamu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B73">
        <w:rPr>
          <w:rFonts w:ascii="Times New Roman" w:hAnsi="Times New Roman"/>
          <w:sz w:val="24"/>
          <w:szCs w:val="24"/>
          <w:lang w:eastAsia="ar-SA"/>
        </w:rPr>
        <w:t>schvaľuje Záverečný účet obce a ce</w:t>
      </w:r>
      <w:r w:rsidR="00B15B73" w:rsidRPr="00B15B73">
        <w:rPr>
          <w:rFonts w:ascii="Times New Roman" w:hAnsi="Times New Roman"/>
          <w:sz w:val="24"/>
          <w:szCs w:val="24"/>
          <w:lang w:eastAsia="ar-SA"/>
        </w:rPr>
        <w:t xml:space="preserve">loročné hospodárenie </w:t>
      </w:r>
      <w:r w:rsidR="00B15B73" w:rsidRPr="00B15B73">
        <w:rPr>
          <w:rFonts w:ascii="Times New Roman" w:hAnsi="Times New Roman"/>
          <w:b/>
          <w:sz w:val="24"/>
          <w:szCs w:val="24"/>
          <w:lang w:eastAsia="ar-SA"/>
        </w:rPr>
        <w:t>bez výhrad</w:t>
      </w:r>
      <w:r w:rsidR="00B15B73" w:rsidRPr="00B15B73">
        <w:rPr>
          <w:rFonts w:ascii="Times New Roman" w:hAnsi="Times New Roman"/>
          <w:sz w:val="24"/>
          <w:szCs w:val="24"/>
          <w:lang w:eastAsia="ar-SA"/>
        </w:rPr>
        <w:t>,</w:t>
      </w:r>
    </w:p>
    <w:p w14:paraId="1C85C026" w14:textId="3A4E3DDD" w:rsidR="00B15B73" w:rsidRPr="00B15B73" w:rsidRDefault="00B15B73" w:rsidP="00B15B73">
      <w:pPr>
        <w:pStyle w:val="Odsekzoznamu"/>
        <w:suppressAutoHyphens/>
        <w:rPr>
          <w:rFonts w:ascii="Times New Roman" w:eastAsia="Times New Roman" w:hAnsi="Times New Roman"/>
          <w:sz w:val="24"/>
          <w:szCs w:val="24"/>
          <w:lang w:eastAsia="sk-SK"/>
        </w:rPr>
      </w:pPr>
      <w:r w:rsidRPr="00B15B73">
        <w:rPr>
          <w:rFonts w:ascii="Times New Roman" w:eastAsia="Times New Roman" w:hAnsi="Times New Roman"/>
          <w:sz w:val="24"/>
          <w:szCs w:val="24"/>
          <w:lang w:eastAsia="sk-SK"/>
        </w:rPr>
        <w:t>schvaľuje tvorbu rezervného fondu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</w:t>
      </w:r>
      <w:r w:rsidR="00C205D5">
        <w:rPr>
          <w:rFonts w:ascii="Times New Roman" w:eastAsia="Times New Roman" w:hAnsi="Times New Roman"/>
          <w:sz w:val="24"/>
          <w:szCs w:val="24"/>
          <w:lang w:eastAsia="sk-SK"/>
        </w:rPr>
        <w:t>16</w:t>
      </w:r>
      <w:r w:rsidRPr="00B15B73">
        <w:rPr>
          <w:rFonts w:ascii="Times New Roman" w:eastAsia="Times New Roman" w:hAnsi="Times New Roman"/>
          <w:sz w:val="24"/>
          <w:szCs w:val="24"/>
          <w:lang w:eastAsia="sk-SK"/>
        </w:rPr>
        <w:t>.5</w:t>
      </w:r>
      <w:r w:rsidR="00C205D5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B15B73">
        <w:rPr>
          <w:rFonts w:ascii="Times New Roman" w:eastAsia="Times New Roman" w:hAnsi="Times New Roman"/>
          <w:sz w:val="24"/>
          <w:szCs w:val="24"/>
          <w:lang w:eastAsia="sk-SK"/>
        </w:rPr>
        <w:t>,0</w:t>
      </w:r>
      <w:r w:rsidR="00C205D5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Pr="00B15B7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Pr="00B15B73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2CEE071B" w14:textId="6B865944" w:rsidR="0084626D" w:rsidRPr="00B15B73" w:rsidRDefault="0084626D" w:rsidP="00B15B73">
      <w:pPr>
        <w:pStyle w:val="Odsekzoznamu"/>
        <w:suppressAutoHyphens/>
        <w:rPr>
          <w:rFonts w:ascii="Times New Roman" w:eastAsia="Times New Roman" w:hAnsi="Times New Roman"/>
          <w:i/>
          <w:sz w:val="24"/>
          <w:szCs w:val="24"/>
          <w:lang w:eastAsia="sk-SK"/>
        </w:rPr>
      </w:pPr>
    </w:p>
    <w:p w14:paraId="429365B5" w14:textId="77777777" w:rsidR="0084626D" w:rsidRPr="005E35B1" w:rsidRDefault="0084626D" w:rsidP="008462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CA7A810" w14:textId="77777777" w:rsidR="0084626D" w:rsidRPr="00B8501F" w:rsidRDefault="0084626D">
      <w:pPr>
        <w:rPr>
          <w:color w:val="FF0000"/>
        </w:rPr>
      </w:pPr>
    </w:p>
    <w:sectPr w:rsidR="0084626D" w:rsidRPr="00B8501F" w:rsidSect="0018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481"/>
        </w:tabs>
        <w:ind w:left="481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679"/>
        </w:tabs>
        <w:ind w:left="67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877"/>
        </w:tabs>
        <w:ind w:left="877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075"/>
        </w:tabs>
        <w:ind w:left="107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471"/>
        </w:tabs>
        <w:ind w:left="147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1669"/>
        </w:tabs>
        <w:ind w:left="1669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1867"/>
        </w:tabs>
        <w:ind w:left="1867" w:hanging="283"/>
      </w:pPr>
      <w:rPr>
        <w:rFonts w:ascii="StarSymbol" w:hAnsi="StarSymbol"/>
        <w:sz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A6E4398"/>
    <w:multiLevelType w:val="hybridMultilevel"/>
    <w:tmpl w:val="A4A4A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5D840AB"/>
    <w:multiLevelType w:val="hybridMultilevel"/>
    <w:tmpl w:val="C1D8F0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5E68"/>
    <w:multiLevelType w:val="hybridMultilevel"/>
    <w:tmpl w:val="0C9070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163DB"/>
    <w:multiLevelType w:val="hybridMultilevel"/>
    <w:tmpl w:val="3D58A6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77F7C"/>
    <w:multiLevelType w:val="hybridMultilevel"/>
    <w:tmpl w:val="17D6B2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6"/>
  </w:num>
  <w:num w:numId="14">
    <w:abstractNumId w:val="11"/>
  </w:num>
  <w:num w:numId="15">
    <w:abstractNumId w:val="14"/>
  </w:num>
  <w:num w:numId="16">
    <w:abstractNumId w:val="17"/>
  </w:num>
  <w:num w:numId="17">
    <w:abstractNumId w:val="13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6C"/>
    <w:rsid w:val="00010420"/>
    <w:rsid w:val="00017BA3"/>
    <w:rsid w:val="000249AA"/>
    <w:rsid w:val="00027DFB"/>
    <w:rsid w:val="000311D3"/>
    <w:rsid w:val="0003518E"/>
    <w:rsid w:val="00046173"/>
    <w:rsid w:val="000501C9"/>
    <w:rsid w:val="00050B3E"/>
    <w:rsid w:val="0005640B"/>
    <w:rsid w:val="0006083E"/>
    <w:rsid w:val="00065B9F"/>
    <w:rsid w:val="00080C85"/>
    <w:rsid w:val="00092722"/>
    <w:rsid w:val="000A3CF1"/>
    <w:rsid w:val="000A71DD"/>
    <w:rsid w:val="000B22E3"/>
    <w:rsid w:val="000F4948"/>
    <w:rsid w:val="000F6ACC"/>
    <w:rsid w:val="000F74F8"/>
    <w:rsid w:val="00167D10"/>
    <w:rsid w:val="0017285A"/>
    <w:rsid w:val="00174CA7"/>
    <w:rsid w:val="00187C77"/>
    <w:rsid w:val="00194EB1"/>
    <w:rsid w:val="00195E31"/>
    <w:rsid w:val="00196494"/>
    <w:rsid w:val="001F5679"/>
    <w:rsid w:val="0021281F"/>
    <w:rsid w:val="00216139"/>
    <w:rsid w:val="0022673E"/>
    <w:rsid w:val="00226FC1"/>
    <w:rsid w:val="0022771B"/>
    <w:rsid w:val="00233FD8"/>
    <w:rsid w:val="00254DA6"/>
    <w:rsid w:val="00260CA7"/>
    <w:rsid w:val="002659CA"/>
    <w:rsid w:val="00286E07"/>
    <w:rsid w:val="00292D49"/>
    <w:rsid w:val="00297A66"/>
    <w:rsid w:val="002A489A"/>
    <w:rsid w:val="002A732E"/>
    <w:rsid w:val="002B0289"/>
    <w:rsid w:val="002B0BD1"/>
    <w:rsid w:val="002B276E"/>
    <w:rsid w:val="002B3B66"/>
    <w:rsid w:val="002C21EA"/>
    <w:rsid w:val="002D5AD2"/>
    <w:rsid w:val="002E015D"/>
    <w:rsid w:val="002E3EB0"/>
    <w:rsid w:val="002E7B33"/>
    <w:rsid w:val="002F072A"/>
    <w:rsid w:val="002F0D2F"/>
    <w:rsid w:val="002F5C9D"/>
    <w:rsid w:val="002F71FC"/>
    <w:rsid w:val="003018C7"/>
    <w:rsid w:val="00322095"/>
    <w:rsid w:val="00361E65"/>
    <w:rsid w:val="00366BCD"/>
    <w:rsid w:val="00370C35"/>
    <w:rsid w:val="00372346"/>
    <w:rsid w:val="0037423A"/>
    <w:rsid w:val="00395F10"/>
    <w:rsid w:val="003A6F8E"/>
    <w:rsid w:val="003A7D26"/>
    <w:rsid w:val="003B2421"/>
    <w:rsid w:val="003D456F"/>
    <w:rsid w:val="003D49EB"/>
    <w:rsid w:val="003E7482"/>
    <w:rsid w:val="003F3865"/>
    <w:rsid w:val="00411501"/>
    <w:rsid w:val="00414E23"/>
    <w:rsid w:val="00450F02"/>
    <w:rsid w:val="004514FA"/>
    <w:rsid w:val="00452844"/>
    <w:rsid w:val="0046781B"/>
    <w:rsid w:val="0049163E"/>
    <w:rsid w:val="00492BA8"/>
    <w:rsid w:val="004B3B6C"/>
    <w:rsid w:val="004B4AF8"/>
    <w:rsid w:val="004C25F3"/>
    <w:rsid w:val="004C7E0C"/>
    <w:rsid w:val="004D2816"/>
    <w:rsid w:val="004D3298"/>
    <w:rsid w:val="004D3CBF"/>
    <w:rsid w:val="004D64B5"/>
    <w:rsid w:val="004E1AA0"/>
    <w:rsid w:val="00502B91"/>
    <w:rsid w:val="00525482"/>
    <w:rsid w:val="00527C7F"/>
    <w:rsid w:val="00534889"/>
    <w:rsid w:val="00540B45"/>
    <w:rsid w:val="00542D30"/>
    <w:rsid w:val="005502C8"/>
    <w:rsid w:val="0055158B"/>
    <w:rsid w:val="005572FA"/>
    <w:rsid w:val="00563143"/>
    <w:rsid w:val="0056473D"/>
    <w:rsid w:val="00586B8F"/>
    <w:rsid w:val="00590F0C"/>
    <w:rsid w:val="00591B65"/>
    <w:rsid w:val="00592D48"/>
    <w:rsid w:val="005B1784"/>
    <w:rsid w:val="005B39C2"/>
    <w:rsid w:val="005B3EA9"/>
    <w:rsid w:val="005B55B4"/>
    <w:rsid w:val="005C623C"/>
    <w:rsid w:val="005E35B1"/>
    <w:rsid w:val="005E5220"/>
    <w:rsid w:val="005F7319"/>
    <w:rsid w:val="00601C7C"/>
    <w:rsid w:val="006055BF"/>
    <w:rsid w:val="00614A29"/>
    <w:rsid w:val="00621467"/>
    <w:rsid w:val="00635D47"/>
    <w:rsid w:val="006409FA"/>
    <w:rsid w:val="006456C6"/>
    <w:rsid w:val="00645ACD"/>
    <w:rsid w:val="00645FC1"/>
    <w:rsid w:val="00651C09"/>
    <w:rsid w:val="0065538A"/>
    <w:rsid w:val="00666383"/>
    <w:rsid w:val="00670784"/>
    <w:rsid w:val="0068178C"/>
    <w:rsid w:val="006976B5"/>
    <w:rsid w:val="006A7497"/>
    <w:rsid w:val="006B27CB"/>
    <w:rsid w:val="006B4ED7"/>
    <w:rsid w:val="006C5E22"/>
    <w:rsid w:val="006C7DDB"/>
    <w:rsid w:val="006D23D8"/>
    <w:rsid w:val="006E09C6"/>
    <w:rsid w:val="006E2680"/>
    <w:rsid w:val="00702682"/>
    <w:rsid w:val="00705A92"/>
    <w:rsid w:val="00711F67"/>
    <w:rsid w:val="007202F1"/>
    <w:rsid w:val="00750294"/>
    <w:rsid w:val="00782249"/>
    <w:rsid w:val="00786D16"/>
    <w:rsid w:val="00793A78"/>
    <w:rsid w:val="007953B6"/>
    <w:rsid w:val="007B5980"/>
    <w:rsid w:val="007C4B70"/>
    <w:rsid w:val="007C67F8"/>
    <w:rsid w:val="007D44FF"/>
    <w:rsid w:val="007E5605"/>
    <w:rsid w:val="007E5DDA"/>
    <w:rsid w:val="007F2A61"/>
    <w:rsid w:val="007F2D93"/>
    <w:rsid w:val="00813613"/>
    <w:rsid w:val="0081723A"/>
    <w:rsid w:val="00824B5C"/>
    <w:rsid w:val="008279EA"/>
    <w:rsid w:val="00843E2B"/>
    <w:rsid w:val="0084626D"/>
    <w:rsid w:val="00863166"/>
    <w:rsid w:val="00864E9D"/>
    <w:rsid w:val="00866B93"/>
    <w:rsid w:val="00871AA3"/>
    <w:rsid w:val="00874D45"/>
    <w:rsid w:val="0087701F"/>
    <w:rsid w:val="008A3CF0"/>
    <w:rsid w:val="008A666A"/>
    <w:rsid w:val="008A687A"/>
    <w:rsid w:val="008A72F8"/>
    <w:rsid w:val="008A748F"/>
    <w:rsid w:val="008C0CAC"/>
    <w:rsid w:val="008D6B46"/>
    <w:rsid w:val="008F0571"/>
    <w:rsid w:val="008F1A4A"/>
    <w:rsid w:val="009103E4"/>
    <w:rsid w:val="00911FC2"/>
    <w:rsid w:val="009166DF"/>
    <w:rsid w:val="00920BFD"/>
    <w:rsid w:val="00923DA6"/>
    <w:rsid w:val="00925542"/>
    <w:rsid w:val="009326C0"/>
    <w:rsid w:val="00932AE4"/>
    <w:rsid w:val="00933FF8"/>
    <w:rsid w:val="00936DB4"/>
    <w:rsid w:val="0094314D"/>
    <w:rsid w:val="009442B3"/>
    <w:rsid w:val="00946ECA"/>
    <w:rsid w:val="00954715"/>
    <w:rsid w:val="00957FCF"/>
    <w:rsid w:val="00974CE9"/>
    <w:rsid w:val="009805FA"/>
    <w:rsid w:val="00986F47"/>
    <w:rsid w:val="00993EA3"/>
    <w:rsid w:val="00997667"/>
    <w:rsid w:val="009A3197"/>
    <w:rsid w:val="009B0280"/>
    <w:rsid w:val="009B3944"/>
    <w:rsid w:val="009B48B5"/>
    <w:rsid w:val="009B59DE"/>
    <w:rsid w:val="009D6BC6"/>
    <w:rsid w:val="009E0F9A"/>
    <w:rsid w:val="009E4661"/>
    <w:rsid w:val="009E59D3"/>
    <w:rsid w:val="009F2692"/>
    <w:rsid w:val="00A01CD1"/>
    <w:rsid w:val="00A1027B"/>
    <w:rsid w:val="00A23401"/>
    <w:rsid w:val="00A23D8B"/>
    <w:rsid w:val="00A2735D"/>
    <w:rsid w:val="00A3003E"/>
    <w:rsid w:val="00A42347"/>
    <w:rsid w:val="00A56DA1"/>
    <w:rsid w:val="00A610D2"/>
    <w:rsid w:val="00A73C49"/>
    <w:rsid w:val="00A73F00"/>
    <w:rsid w:val="00A75680"/>
    <w:rsid w:val="00A873D7"/>
    <w:rsid w:val="00A8740B"/>
    <w:rsid w:val="00A90FAA"/>
    <w:rsid w:val="00A9337C"/>
    <w:rsid w:val="00AA2EEC"/>
    <w:rsid w:val="00AA335C"/>
    <w:rsid w:val="00AB209D"/>
    <w:rsid w:val="00AB21F4"/>
    <w:rsid w:val="00AC135F"/>
    <w:rsid w:val="00AC4FD5"/>
    <w:rsid w:val="00AE06AD"/>
    <w:rsid w:val="00AE78D0"/>
    <w:rsid w:val="00AF549E"/>
    <w:rsid w:val="00B01E43"/>
    <w:rsid w:val="00B07463"/>
    <w:rsid w:val="00B15B73"/>
    <w:rsid w:val="00B21B67"/>
    <w:rsid w:val="00B326BB"/>
    <w:rsid w:val="00B44C55"/>
    <w:rsid w:val="00B54D25"/>
    <w:rsid w:val="00B62082"/>
    <w:rsid w:val="00B8501F"/>
    <w:rsid w:val="00B853D2"/>
    <w:rsid w:val="00B93576"/>
    <w:rsid w:val="00B94DBB"/>
    <w:rsid w:val="00B97040"/>
    <w:rsid w:val="00BA67B5"/>
    <w:rsid w:val="00BB2BA7"/>
    <w:rsid w:val="00BB70DD"/>
    <w:rsid w:val="00BC07A5"/>
    <w:rsid w:val="00BD3E75"/>
    <w:rsid w:val="00C127E8"/>
    <w:rsid w:val="00C134F8"/>
    <w:rsid w:val="00C164B8"/>
    <w:rsid w:val="00C16FF7"/>
    <w:rsid w:val="00C205D5"/>
    <w:rsid w:val="00C26A47"/>
    <w:rsid w:val="00C41D75"/>
    <w:rsid w:val="00C52A51"/>
    <w:rsid w:val="00C57A75"/>
    <w:rsid w:val="00C60007"/>
    <w:rsid w:val="00C60DB8"/>
    <w:rsid w:val="00C74066"/>
    <w:rsid w:val="00C74C4B"/>
    <w:rsid w:val="00C80677"/>
    <w:rsid w:val="00C91437"/>
    <w:rsid w:val="00CA44CC"/>
    <w:rsid w:val="00CC045F"/>
    <w:rsid w:val="00CD29A3"/>
    <w:rsid w:val="00CD63C3"/>
    <w:rsid w:val="00CE0979"/>
    <w:rsid w:val="00CF1250"/>
    <w:rsid w:val="00D02B95"/>
    <w:rsid w:val="00D16BB0"/>
    <w:rsid w:val="00D328CB"/>
    <w:rsid w:val="00D35EA5"/>
    <w:rsid w:val="00D434AC"/>
    <w:rsid w:val="00D74737"/>
    <w:rsid w:val="00D8440F"/>
    <w:rsid w:val="00D92C38"/>
    <w:rsid w:val="00D974C4"/>
    <w:rsid w:val="00DC12F5"/>
    <w:rsid w:val="00DD1CA3"/>
    <w:rsid w:val="00DE17F9"/>
    <w:rsid w:val="00DF6DBB"/>
    <w:rsid w:val="00E041A1"/>
    <w:rsid w:val="00E04C93"/>
    <w:rsid w:val="00E16B93"/>
    <w:rsid w:val="00E16DD2"/>
    <w:rsid w:val="00E1725A"/>
    <w:rsid w:val="00E2086F"/>
    <w:rsid w:val="00E30964"/>
    <w:rsid w:val="00E331EA"/>
    <w:rsid w:val="00E45376"/>
    <w:rsid w:val="00E61874"/>
    <w:rsid w:val="00E64B8E"/>
    <w:rsid w:val="00E66A19"/>
    <w:rsid w:val="00E717C2"/>
    <w:rsid w:val="00E770BB"/>
    <w:rsid w:val="00E907A0"/>
    <w:rsid w:val="00EA564A"/>
    <w:rsid w:val="00EB08E6"/>
    <w:rsid w:val="00EB3566"/>
    <w:rsid w:val="00EC2F02"/>
    <w:rsid w:val="00EC60B7"/>
    <w:rsid w:val="00ED6F4F"/>
    <w:rsid w:val="00EE15A1"/>
    <w:rsid w:val="00EE27A0"/>
    <w:rsid w:val="00EF724B"/>
    <w:rsid w:val="00F10225"/>
    <w:rsid w:val="00F179F9"/>
    <w:rsid w:val="00F23C3A"/>
    <w:rsid w:val="00F2696A"/>
    <w:rsid w:val="00F375DE"/>
    <w:rsid w:val="00F53CF3"/>
    <w:rsid w:val="00F5480C"/>
    <w:rsid w:val="00F5515F"/>
    <w:rsid w:val="00F57722"/>
    <w:rsid w:val="00F6110D"/>
    <w:rsid w:val="00F7175D"/>
    <w:rsid w:val="00F84E40"/>
    <w:rsid w:val="00FB05C3"/>
    <w:rsid w:val="00FB4BD8"/>
    <w:rsid w:val="00FB56AD"/>
    <w:rsid w:val="00FC4082"/>
    <w:rsid w:val="00FD0516"/>
    <w:rsid w:val="00FD78B0"/>
    <w:rsid w:val="00FE16F4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A9997"/>
  <w15:docId w15:val="{C57BBF7B-817F-48D6-B33B-5EAA7D00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7C7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1">
    <w:name w:val="WW8Num1z1"/>
    <w:uiPriority w:val="99"/>
    <w:rsid w:val="004B3B6C"/>
    <w:rPr>
      <w:rFonts w:ascii="Times New Roman" w:hAnsi="Times New Roman"/>
    </w:rPr>
  </w:style>
  <w:style w:type="character" w:customStyle="1" w:styleId="WW8Num2z0">
    <w:name w:val="WW8Num2z0"/>
    <w:uiPriority w:val="99"/>
    <w:rsid w:val="004B3B6C"/>
    <w:rPr>
      <w:rFonts w:ascii="Times New Roman" w:hAnsi="Times New Roman"/>
    </w:rPr>
  </w:style>
  <w:style w:type="character" w:customStyle="1" w:styleId="WW8Num3z0">
    <w:name w:val="WW8Num3z0"/>
    <w:uiPriority w:val="99"/>
    <w:rsid w:val="004B3B6C"/>
    <w:rPr>
      <w:rFonts w:ascii="Times New Roman" w:hAnsi="Times New Roman"/>
    </w:rPr>
  </w:style>
  <w:style w:type="character" w:customStyle="1" w:styleId="WW8Num7z0">
    <w:name w:val="WW8Num7z0"/>
    <w:uiPriority w:val="99"/>
    <w:rsid w:val="004B3B6C"/>
    <w:rPr>
      <w:rFonts w:ascii="StarSymbol" w:hAnsi="StarSymbol"/>
      <w:sz w:val="18"/>
    </w:rPr>
  </w:style>
  <w:style w:type="character" w:customStyle="1" w:styleId="WW8Num8z0">
    <w:name w:val="WW8Num8z0"/>
    <w:uiPriority w:val="99"/>
    <w:rsid w:val="004B3B6C"/>
    <w:rPr>
      <w:rFonts w:ascii="StarSymbol" w:hAnsi="StarSymbol"/>
      <w:sz w:val="18"/>
    </w:rPr>
  </w:style>
  <w:style w:type="character" w:customStyle="1" w:styleId="WW8Num9z0">
    <w:name w:val="WW8Num9z0"/>
    <w:uiPriority w:val="99"/>
    <w:rsid w:val="004B3B6C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  <w:rsid w:val="004B3B6C"/>
  </w:style>
  <w:style w:type="character" w:customStyle="1" w:styleId="WW-WW8Num1z1">
    <w:name w:val="WW-WW8Num1z1"/>
    <w:uiPriority w:val="99"/>
    <w:rsid w:val="004B3B6C"/>
    <w:rPr>
      <w:rFonts w:ascii="Times New Roman" w:hAnsi="Times New Roman"/>
    </w:rPr>
  </w:style>
  <w:style w:type="character" w:customStyle="1" w:styleId="WW-WW8Num2z0">
    <w:name w:val="WW-WW8Num2z0"/>
    <w:uiPriority w:val="99"/>
    <w:rsid w:val="004B3B6C"/>
    <w:rPr>
      <w:rFonts w:ascii="Times New Roman" w:hAnsi="Times New Roman"/>
    </w:rPr>
  </w:style>
  <w:style w:type="character" w:customStyle="1" w:styleId="WW-WW8Num3z0">
    <w:name w:val="WW-WW8Num3z0"/>
    <w:uiPriority w:val="99"/>
    <w:rsid w:val="004B3B6C"/>
    <w:rPr>
      <w:rFonts w:ascii="Times New Roman" w:hAnsi="Times New Roman"/>
    </w:rPr>
  </w:style>
  <w:style w:type="character" w:customStyle="1" w:styleId="WW-WW8Num7z0">
    <w:name w:val="WW-WW8Num7z0"/>
    <w:uiPriority w:val="99"/>
    <w:rsid w:val="004B3B6C"/>
    <w:rPr>
      <w:rFonts w:ascii="StarSymbol" w:hAnsi="StarSymbol"/>
      <w:sz w:val="18"/>
    </w:rPr>
  </w:style>
  <w:style w:type="character" w:customStyle="1" w:styleId="WW-WW8Num8z0">
    <w:name w:val="WW-WW8Num8z0"/>
    <w:uiPriority w:val="99"/>
    <w:rsid w:val="004B3B6C"/>
    <w:rPr>
      <w:rFonts w:ascii="StarSymbol" w:hAnsi="StarSymbol"/>
      <w:sz w:val="18"/>
    </w:rPr>
  </w:style>
  <w:style w:type="character" w:customStyle="1" w:styleId="WW-WW8Num9z0">
    <w:name w:val="WW-WW8Num9z0"/>
    <w:uiPriority w:val="99"/>
    <w:rsid w:val="004B3B6C"/>
    <w:rPr>
      <w:rFonts w:ascii="StarSymbol" w:hAnsi="StarSymbol"/>
      <w:sz w:val="18"/>
    </w:rPr>
  </w:style>
  <w:style w:type="character" w:customStyle="1" w:styleId="WW-Absatz-Standardschriftart1">
    <w:name w:val="WW-Absatz-Standardschriftart1"/>
    <w:uiPriority w:val="99"/>
    <w:rsid w:val="004B3B6C"/>
  </w:style>
  <w:style w:type="character" w:customStyle="1" w:styleId="WW-WW8Num1z11">
    <w:name w:val="WW-WW8Num1z11"/>
    <w:uiPriority w:val="99"/>
    <w:rsid w:val="004B3B6C"/>
    <w:rPr>
      <w:rFonts w:ascii="Times New Roman" w:hAnsi="Times New Roman"/>
    </w:rPr>
  </w:style>
  <w:style w:type="character" w:customStyle="1" w:styleId="WW-WW8Num2z01">
    <w:name w:val="WW-WW8Num2z01"/>
    <w:uiPriority w:val="99"/>
    <w:rsid w:val="004B3B6C"/>
    <w:rPr>
      <w:rFonts w:ascii="Times New Roman" w:hAnsi="Times New Roman"/>
    </w:rPr>
  </w:style>
  <w:style w:type="character" w:customStyle="1" w:styleId="WW-WW8Num3z01">
    <w:name w:val="WW-WW8Num3z01"/>
    <w:uiPriority w:val="99"/>
    <w:rsid w:val="004B3B6C"/>
    <w:rPr>
      <w:rFonts w:ascii="Times New Roman" w:hAnsi="Times New Roman"/>
    </w:rPr>
  </w:style>
  <w:style w:type="character" w:customStyle="1" w:styleId="WW-WW8Num7z01">
    <w:name w:val="WW-WW8Num7z01"/>
    <w:uiPriority w:val="99"/>
    <w:rsid w:val="004B3B6C"/>
    <w:rPr>
      <w:rFonts w:ascii="StarSymbol" w:hAnsi="StarSymbol"/>
      <w:sz w:val="18"/>
    </w:rPr>
  </w:style>
  <w:style w:type="character" w:customStyle="1" w:styleId="WW-WW8Num8z01">
    <w:name w:val="WW-WW8Num8z01"/>
    <w:uiPriority w:val="99"/>
    <w:rsid w:val="004B3B6C"/>
    <w:rPr>
      <w:rFonts w:ascii="StarSymbol" w:hAnsi="StarSymbol"/>
      <w:sz w:val="18"/>
    </w:rPr>
  </w:style>
  <w:style w:type="character" w:customStyle="1" w:styleId="WW-WW8Num9z01">
    <w:name w:val="WW-WW8Num9z01"/>
    <w:uiPriority w:val="99"/>
    <w:rsid w:val="004B3B6C"/>
    <w:rPr>
      <w:rFonts w:ascii="StarSymbol" w:hAnsi="StarSymbol"/>
      <w:sz w:val="18"/>
    </w:rPr>
  </w:style>
  <w:style w:type="character" w:customStyle="1" w:styleId="WW-Absatz-Standardschriftart11">
    <w:name w:val="WW-Absatz-Standardschriftart11"/>
    <w:uiPriority w:val="99"/>
    <w:rsid w:val="004B3B6C"/>
  </w:style>
  <w:style w:type="character" w:customStyle="1" w:styleId="WW-WW8Num1z111">
    <w:name w:val="WW-WW8Num1z111"/>
    <w:uiPriority w:val="99"/>
    <w:rsid w:val="004B3B6C"/>
    <w:rPr>
      <w:rFonts w:ascii="Times New Roman" w:hAnsi="Times New Roman"/>
    </w:rPr>
  </w:style>
  <w:style w:type="character" w:customStyle="1" w:styleId="WW-WW8Num2z011">
    <w:name w:val="WW-WW8Num2z011"/>
    <w:uiPriority w:val="99"/>
    <w:rsid w:val="004B3B6C"/>
    <w:rPr>
      <w:rFonts w:ascii="Times New Roman" w:hAnsi="Times New Roman"/>
    </w:rPr>
  </w:style>
  <w:style w:type="character" w:customStyle="1" w:styleId="WW-WW8Num3z011">
    <w:name w:val="WW-WW8Num3z011"/>
    <w:uiPriority w:val="99"/>
    <w:rsid w:val="004B3B6C"/>
    <w:rPr>
      <w:rFonts w:ascii="Times New Roman" w:hAnsi="Times New Roman"/>
    </w:rPr>
  </w:style>
  <w:style w:type="character" w:customStyle="1" w:styleId="WW-Absatz-Standardschriftart111">
    <w:name w:val="WW-Absatz-Standardschriftart111"/>
    <w:uiPriority w:val="99"/>
    <w:rsid w:val="004B3B6C"/>
  </w:style>
  <w:style w:type="character" w:customStyle="1" w:styleId="WW-WW8Num1z1111">
    <w:name w:val="WW-WW8Num1z1111"/>
    <w:uiPriority w:val="99"/>
    <w:rsid w:val="004B3B6C"/>
    <w:rPr>
      <w:rFonts w:ascii="Times New Roman" w:hAnsi="Times New Roman"/>
    </w:rPr>
  </w:style>
  <w:style w:type="character" w:customStyle="1" w:styleId="WW-WW8Num2z0111">
    <w:name w:val="WW-WW8Num2z0111"/>
    <w:uiPriority w:val="99"/>
    <w:rsid w:val="004B3B6C"/>
    <w:rPr>
      <w:rFonts w:ascii="Times New Roman" w:hAnsi="Times New Roman"/>
    </w:rPr>
  </w:style>
  <w:style w:type="character" w:customStyle="1" w:styleId="WW-WW8Num3z0111">
    <w:name w:val="WW-WW8Num3z0111"/>
    <w:uiPriority w:val="99"/>
    <w:rsid w:val="004B3B6C"/>
    <w:rPr>
      <w:rFonts w:ascii="Times New Roman" w:hAnsi="Times New Roman"/>
    </w:rPr>
  </w:style>
  <w:style w:type="character" w:customStyle="1" w:styleId="WW-Absatz-Standardschriftart1111">
    <w:name w:val="WW-Absatz-Standardschriftart1111"/>
    <w:uiPriority w:val="99"/>
    <w:rsid w:val="004B3B6C"/>
  </w:style>
  <w:style w:type="character" w:customStyle="1" w:styleId="WW-WW8Num1z11111">
    <w:name w:val="WW-WW8Num1z11111"/>
    <w:uiPriority w:val="99"/>
    <w:rsid w:val="004B3B6C"/>
    <w:rPr>
      <w:rFonts w:ascii="Times New Roman" w:hAnsi="Times New Roman"/>
    </w:rPr>
  </w:style>
  <w:style w:type="character" w:customStyle="1" w:styleId="WW-WW8Num2z01111">
    <w:name w:val="WW-WW8Num2z01111"/>
    <w:uiPriority w:val="99"/>
    <w:rsid w:val="004B3B6C"/>
    <w:rPr>
      <w:rFonts w:ascii="Times New Roman" w:hAnsi="Times New Roman"/>
    </w:rPr>
  </w:style>
  <w:style w:type="character" w:customStyle="1" w:styleId="WW-WW8Num3z01111">
    <w:name w:val="WW-WW8Num3z01111"/>
    <w:uiPriority w:val="99"/>
    <w:rsid w:val="004B3B6C"/>
    <w:rPr>
      <w:rFonts w:ascii="Times New Roman" w:hAnsi="Times New Roman"/>
    </w:rPr>
  </w:style>
  <w:style w:type="character" w:customStyle="1" w:styleId="WW-Absatz-Standardschriftart11111">
    <w:name w:val="WW-Absatz-Standardschriftart11111"/>
    <w:uiPriority w:val="99"/>
    <w:rsid w:val="004B3B6C"/>
  </w:style>
  <w:style w:type="character" w:customStyle="1" w:styleId="WW-WW8Num1z111111">
    <w:name w:val="WW-WW8Num1z111111"/>
    <w:uiPriority w:val="99"/>
    <w:rsid w:val="004B3B6C"/>
    <w:rPr>
      <w:rFonts w:ascii="Times New Roman" w:hAnsi="Times New Roman"/>
    </w:rPr>
  </w:style>
  <w:style w:type="character" w:customStyle="1" w:styleId="WW-WW8Num2z011111">
    <w:name w:val="WW-WW8Num2z011111"/>
    <w:uiPriority w:val="99"/>
    <w:rsid w:val="004B3B6C"/>
    <w:rPr>
      <w:rFonts w:ascii="Times New Roman" w:hAnsi="Times New Roman"/>
    </w:rPr>
  </w:style>
  <w:style w:type="character" w:customStyle="1" w:styleId="WW-WW8Num3z011111">
    <w:name w:val="WW-WW8Num3z011111"/>
    <w:uiPriority w:val="99"/>
    <w:rsid w:val="004B3B6C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4B3B6C"/>
  </w:style>
  <w:style w:type="character" w:customStyle="1" w:styleId="WW-WW8Num1z1111111">
    <w:name w:val="WW-WW8Num1z1111111"/>
    <w:uiPriority w:val="99"/>
    <w:rsid w:val="004B3B6C"/>
    <w:rPr>
      <w:rFonts w:ascii="Times New Roman" w:hAnsi="Times New Roman"/>
    </w:rPr>
  </w:style>
  <w:style w:type="character" w:customStyle="1" w:styleId="WW-WW8Num2z0111111">
    <w:name w:val="WW-WW8Num2z0111111"/>
    <w:uiPriority w:val="99"/>
    <w:rsid w:val="004B3B6C"/>
    <w:rPr>
      <w:rFonts w:ascii="Times New Roman" w:hAnsi="Times New Roman"/>
    </w:rPr>
  </w:style>
  <w:style w:type="character" w:customStyle="1" w:styleId="WW-WW8Num3z0111111">
    <w:name w:val="WW-WW8Num3z0111111"/>
    <w:uiPriority w:val="99"/>
    <w:rsid w:val="004B3B6C"/>
    <w:rPr>
      <w:rFonts w:ascii="Times New Roman" w:hAnsi="Times New Roman"/>
    </w:rPr>
  </w:style>
  <w:style w:type="character" w:customStyle="1" w:styleId="WW-Absatz-Standardschriftart1111111">
    <w:name w:val="WW-Absatz-Standardschriftart1111111"/>
    <w:uiPriority w:val="99"/>
    <w:rsid w:val="004B3B6C"/>
  </w:style>
  <w:style w:type="character" w:customStyle="1" w:styleId="WW-WW8Num1z11111111">
    <w:name w:val="WW-WW8Num1z11111111"/>
    <w:uiPriority w:val="99"/>
    <w:rsid w:val="004B3B6C"/>
    <w:rPr>
      <w:rFonts w:ascii="Times New Roman" w:hAnsi="Times New Roman"/>
    </w:rPr>
  </w:style>
  <w:style w:type="character" w:customStyle="1" w:styleId="WW-WW8Num2z01111111">
    <w:name w:val="WW-WW8Num2z01111111"/>
    <w:uiPriority w:val="99"/>
    <w:rsid w:val="004B3B6C"/>
    <w:rPr>
      <w:rFonts w:ascii="Times New Roman" w:hAnsi="Times New Roman"/>
    </w:rPr>
  </w:style>
  <w:style w:type="character" w:customStyle="1" w:styleId="WW-WW8Num3z01111111">
    <w:name w:val="WW-WW8Num3z01111111"/>
    <w:uiPriority w:val="99"/>
    <w:rsid w:val="004B3B6C"/>
    <w:rPr>
      <w:rFonts w:ascii="Times New Roman" w:hAnsi="Times New Roman"/>
    </w:rPr>
  </w:style>
  <w:style w:type="character" w:customStyle="1" w:styleId="WW-Absatz-Standardschriftart11111111">
    <w:name w:val="WW-Absatz-Standardschriftart11111111"/>
    <w:uiPriority w:val="99"/>
    <w:rsid w:val="004B3B6C"/>
  </w:style>
  <w:style w:type="character" w:customStyle="1" w:styleId="WW-WW8Num2z011111111">
    <w:name w:val="WW-WW8Num2z011111111"/>
    <w:uiPriority w:val="99"/>
    <w:rsid w:val="004B3B6C"/>
    <w:rPr>
      <w:b/>
    </w:rPr>
  </w:style>
  <w:style w:type="character" w:customStyle="1" w:styleId="WW8Num4z1">
    <w:name w:val="WW8Num4z1"/>
    <w:uiPriority w:val="99"/>
    <w:rsid w:val="004B3B6C"/>
    <w:rPr>
      <w:rFonts w:ascii="Times New Roman" w:hAnsi="Times New Roman"/>
    </w:rPr>
  </w:style>
  <w:style w:type="character" w:customStyle="1" w:styleId="WW8Num6z0">
    <w:name w:val="WW8Num6z0"/>
    <w:uiPriority w:val="99"/>
    <w:rsid w:val="004B3B6C"/>
    <w:rPr>
      <w:rFonts w:ascii="Times New Roman" w:hAnsi="Times New Roman"/>
    </w:rPr>
  </w:style>
  <w:style w:type="character" w:customStyle="1" w:styleId="WW8Num6z1">
    <w:name w:val="WW8Num6z1"/>
    <w:uiPriority w:val="99"/>
    <w:rsid w:val="004B3B6C"/>
    <w:rPr>
      <w:rFonts w:ascii="Courier New" w:hAnsi="Courier New"/>
    </w:rPr>
  </w:style>
  <w:style w:type="character" w:customStyle="1" w:styleId="WW8Num6z2">
    <w:name w:val="WW8Num6z2"/>
    <w:uiPriority w:val="99"/>
    <w:rsid w:val="004B3B6C"/>
    <w:rPr>
      <w:rFonts w:ascii="Wingdings" w:hAnsi="Wingdings"/>
    </w:rPr>
  </w:style>
  <w:style w:type="character" w:customStyle="1" w:styleId="WW8Num6z3">
    <w:name w:val="WW8Num6z3"/>
    <w:uiPriority w:val="99"/>
    <w:rsid w:val="004B3B6C"/>
    <w:rPr>
      <w:rFonts w:ascii="Symbol" w:hAnsi="Symbol"/>
    </w:rPr>
  </w:style>
  <w:style w:type="character" w:customStyle="1" w:styleId="WW-WW8Num7z011">
    <w:name w:val="WW-WW8Num7z011"/>
    <w:uiPriority w:val="99"/>
    <w:rsid w:val="004B3B6C"/>
    <w:rPr>
      <w:rFonts w:ascii="Times New Roman" w:hAnsi="Times New Roman"/>
    </w:rPr>
  </w:style>
  <w:style w:type="character" w:customStyle="1" w:styleId="WW8Num7z1">
    <w:name w:val="WW8Num7z1"/>
    <w:uiPriority w:val="99"/>
    <w:rsid w:val="004B3B6C"/>
    <w:rPr>
      <w:rFonts w:ascii="Courier New" w:hAnsi="Courier New"/>
    </w:rPr>
  </w:style>
  <w:style w:type="character" w:customStyle="1" w:styleId="WW8Num7z2">
    <w:name w:val="WW8Num7z2"/>
    <w:uiPriority w:val="99"/>
    <w:rsid w:val="004B3B6C"/>
    <w:rPr>
      <w:rFonts w:ascii="Wingdings" w:hAnsi="Wingdings"/>
    </w:rPr>
  </w:style>
  <w:style w:type="character" w:customStyle="1" w:styleId="WW8Num7z3">
    <w:name w:val="WW8Num7z3"/>
    <w:uiPriority w:val="99"/>
    <w:rsid w:val="004B3B6C"/>
    <w:rPr>
      <w:rFonts w:ascii="Symbol" w:hAnsi="Symbol"/>
    </w:rPr>
  </w:style>
  <w:style w:type="character" w:customStyle="1" w:styleId="WW8Num10z0">
    <w:name w:val="WW8Num10z0"/>
    <w:uiPriority w:val="99"/>
    <w:rsid w:val="004B3B6C"/>
    <w:rPr>
      <w:rFonts w:ascii="Arial" w:hAnsi="Arial"/>
    </w:rPr>
  </w:style>
  <w:style w:type="character" w:customStyle="1" w:styleId="WW8Num10z1">
    <w:name w:val="WW8Num10z1"/>
    <w:uiPriority w:val="99"/>
    <w:rsid w:val="004B3B6C"/>
    <w:rPr>
      <w:rFonts w:ascii="Courier New" w:hAnsi="Courier New"/>
    </w:rPr>
  </w:style>
  <w:style w:type="character" w:customStyle="1" w:styleId="WW8Num10z2">
    <w:name w:val="WW8Num10z2"/>
    <w:uiPriority w:val="99"/>
    <w:rsid w:val="004B3B6C"/>
    <w:rPr>
      <w:rFonts w:ascii="Wingdings" w:hAnsi="Wingdings"/>
    </w:rPr>
  </w:style>
  <w:style w:type="character" w:customStyle="1" w:styleId="WW8Num10z3">
    <w:name w:val="WW8Num10z3"/>
    <w:uiPriority w:val="99"/>
    <w:rsid w:val="004B3B6C"/>
    <w:rPr>
      <w:rFonts w:ascii="Symbol" w:hAnsi="Symbol"/>
    </w:rPr>
  </w:style>
  <w:style w:type="character" w:customStyle="1" w:styleId="WW8Num11z0">
    <w:name w:val="WW8Num11z0"/>
    <w:uiPriority w:val="99"/>
    <w:rsid w:val="004B3B6C"/>
    <w:rPr>
      <w:b/>
    </w:rPr>
  </w:style>
  <w:style w:type="character" w:customStyle="1" w:styleId="WW-Predvolenpsmoodseku">
    <w:name w:val="WW-Predvolené písmo odseku"/>
    <w:uiPriority w:val="99"/>
    <w:rsid w:val="004B3B6C"/>
  </w:style>
  <w:style w:type="character" w:customStyle="1" w:styleId="Symbolypreslovanie">
    <w:name w:val="Symboly pre číslovanie"/>
    <w:uiPriority w:val="99"/>
    <w:rsid w:val="004B3B6C"/>
  </w:style>
  <w:style w:type="character" w:customStyle="1" w:styleId="WW-Symbolypreslovanie">
    <w:name w:val="WW-Symboly pre číslovanie"/>
    <w:uiPriority w:val="99"/>
    <w:rsid w:val="004B3B6C"/>
  </w:style>
  <w:style w:type="character" w:customStyle="1" w:styleId="WW-Symbolypreslovanie1">
    <w:name w:val="WW-Symboly pre číslovanie1"/>
    <w:uiPriority w:val="99"/>
    <w:rsid w:val="004B3B6C"/>
  </w:style>
  <w:style w:type="character" w:customStyle="1" w:styleId="WW-Symbolypreslovanie11">
    <w:name w:val="WW-Symboly pre číslovanie11"/>
    <w:uiPriority w:val="99"/>
    <w:rsid w:val="004B3B6C"/>
  </w:style>
  <w:style w:type="character" w:customStyle="1" w:styleId="WW-Symbolypreslovanie111">
    <w:name w:val="WW-Symboly pre číslovanie111"/>
    <w:uiPriority w:val="99"/>
    <w:rsid w:val="004B3B6C"/>
  </w:style>
  <w:style w:type="character" w:customStyle="1" w:styleId="WW-Symbolypreslovanie1111">
    <w:name w:val="WW-Symboly pre číslovanie1111"/>
    <w:uiPriority w:val="99"/>
    <w:rsid w:val="004B3B6C"/>
  </w:style>
  <w:style w:type="character" w:customStyle="1" w:styleId="WW-Symbolypreslovanie11111">
    <w:name w:val="WW-Symboly pre číslovanie11111"/>
    <w:uiPriority w:val="99"/>
    <w:rsid w:val="004B3B6C"/>
  </w:style>
  <w:style w:type="character" w:customStyle="1" w:styleId="WW-Symbolypreslovanie111111">
    <w:name w:val="WW-Symboly pre číslovanie111111"/>
    <w:uiPriority w:val="99"/>
    <w:rsid w:val="004B3B6C"/>
  </w:style>
  <w:style w:type="character" w:customStyle="1" w:styleId="WW-Symbolypreslovanie1111111">
    <w:name w:val="WW-Symboly pre číslovanie1111111"/>
    <w:uiPriority w:val="99"/>
    <w:rsid w:val="004B3B6C"/>
  </w:style>
  <w:style w:type="character" w:customStyle="1" w:styleId="WW-Symbolypreslovanie11111111">
    <w:name w:val="WW-Symboly pre číslovanie11111111"/>
    <w:uiPriority w:val="99"/>
    <w:rsid w:val="004B3B6C"/>
  </w:style>
  <w:style w:type="character" w:customStyle="1" w:styleId="Symbolypreodrky">
    <w:name w:val="Symboly pre odrážky"/>
    <w:uiPriority w:val="99"/>
    <w:rsid w:val="004B3B6C"/>
    <w:rPr>
      <w:rFonts w:ascii="StarSymbol" w:hAnsi="StarSymbol"/>
      <w:sz w:val="18"/>
    </w:rPr>
  </w:style>
  <w:style w:type="character" w:customStyle="1" w:styleId="WW-Symbolypreodrky">
    <w:name w:val="WW-Symboly pre odrážky"/>
    <w:uiPriority w:val="99"/>
    <w:rsid w:val="004B3B6C"/>
    <w:rPr>
      <w:rFonts w:ascii="StarSymbol" w:hAnsi="StarSymbol"/>
      <w:sz w:val="18"/>
    </w:rPr>
  </w:style>
  <w:style w:type="character" w:customStyle="1" w:styleId="WW-Symbolypreodrky1">
    <w:name w:val="WW-Symboly pre odrážky1"/>
    <w:uiPriority w:val="99"/>
    <w:rsid w:val="004B3B6C"/>
    <w:rPr>
      <w:rFonts w:ascii="StarSymbol" w:hAnsi="StarSymbol"/>
      <w:sz w:val="18"/>
    </w:rPr>
  </w:style>
  <w:style w:type="character" w:customStyle="1" w:styleId="WW-Symbolypreodrky11">
    <w:name w:val="WW-Symboly pre odrážky11"/>
    <w:uiPriority w:val="99"/>
    <w:rsid w:val="004B3B6C"/>
    <w:rPr>
      <w:rFonts w:ascii="StarSymbol" w:hAnsi="StarSymbol"/>
      <w:sz w:val="18"/>
    </w:rPr>
  </w:style>
  <w:style w:type="paragraph" w:styleId="Zkladntext">
    <w:name w:val="Body Text"/>
    <w:basedOn w:val="Normlny"/>
    <w:link w:val="ZkladntextChar"/>
    <w:uiPriority w:val="99"/>
    <w:semiHidden/>
    <w:rsid w:val="004B3B6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customStyle="1" w:styleId="ZkladntextChar">
    <w:name w:val="Základný text Char"/>
    <w:link w:val="Zkladntext"/>
    <w:uiPriority w:val="99"/>
    <w:semiHidden/>
    <w:locked/>
    <w:rsid w:val="004B3B6C"/>
    <w:rPr>
      <w:rFonts w:ascii="Times New Roman" w:hAnsi="Times New Roman" w:cs="Times New Roman"/>
      <w:b/>
      <w:bCs/>
      <w:sz w:val="24"/>
      <w:szCs w:val="24"/>
      <w:u w:val="single"/>
      <w:lang w:eastAsia="ar-SA" w:bidi="ar-SA"/>
    </w:rPr>
  </w:style>
  <w:style w:type="paragraph" w:customStyle="1" w:styleId="Popisok">
    <w:name w:val="Popisok"/>
    <w:basedOn w:val="Normlny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Obsah">
    <w:name w:val="Obsah"/>
    <w:basedOn w:val="Normlny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">
    <w:name w:val="WW-Popisok"/>
    <w:basedOn w:val="Normlny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">
    <w:name w:val="WW-Obsah"/>
    <w:basedOn w:val="Normlny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1">
    <w:name w:val="WW-Popisok1"/>
    <w:basedOn w:val="Normlny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1">
    <w:name w:val="WW-Obsah1"/>
    <w:basedOn w:val="Normlny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11">
    <w:name w:val="WW-Popisok11"/>
    <w:basedOn w:val="Normlny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11">
    <w:name w:val="WW-Obsah11"/>
    <w:basedOn w:val="Normlny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111">
    <w:name w:val="WW-Popisok111"/>
    <w:basedOn w:val="Normlny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111">
    <w:name w:val="WW-Obsah111"/>
    <w:basedOn w:val="Normlny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1111">
    <w:name w:val="WW-Popisok1111"/>
    <w:basedOn w:val="Normlny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1111">
    <w:name w:val="WW-Obsah1111"/>
    <w:basedOn w:val="Normlny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11111">
    <w:name w:val="WW-Popisok11111"/>
    <w:basedOn w:val="Normlny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11111">
    <w:name w:val="WW-Obsah11111"/>
    <w:basedOn w:val="Normlny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111111">
    <w:name w:val="WW-Popisok111111"/>
    <w:basedOn w:val="Normlny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111111">
    <w:name w:val="WW-Obsah111111"/>
    <w:basedOn w:val="Normlny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1111111">
    <w:name w:val="WW-Popisok1111111"/>
    <w:basedOn w:val="Normlny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1111111">
    <w:name w:val="WW-Obsah1111111"/>
    <w:basedOn w:val="Normlny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11111111">
    <w:name w:val="WW-Popisok11111111"/>
    <w:basedOn w:val="Normlny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11111111">
    <w:name w:val="WW-Obsah11111111"/>
    <w:basedOn w:val="Normlny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HlavikaChar">
    <w:name w:val="Hlavička Char"/>
    <w:link w:val="Hlavika"/>
    <w:uiPriority w:val="99"/>
    <w:semiHidden/>
    <w:locked/>
    <w:rsid w:val="004B3B6C"/>
    <w:rPr>
      <w:rFonts w:ascii="Times New Roman" w:hAnsi="Times New Roman" w:cs="Times New Roman"/>
      <w:sz w:val="24"/>
      <w:szCs w:val="24"/>
      <w:lang w:eastAsia="ar-SA" w:bidi="ar-SA"/>
    </w:rPr>
  </w:style>
  <w:style w:type="paragraph" w:styleId="Hlavika">
    <w:name w:val="header"/>
    <w:basedOn w:val="Normlny"/>
    <w:link w:val="HlavikaChar"/>
    <w:uiPriority w:val="99"/>
    <w:semiHidden/>
    <w:rsid w:val="004B3B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1">
    <w:name w:val="Header Char1"/>
    <w:uiPriority w:val="99"/>
    <w:semiHidden/>
    <w:locked/>
    <w:rPr>
      <w:rFonts w:cs="Times New Roman"/>
      <w:lang w:eastAsia="en-US"/>
    </w:rPr>
  </w:style>
  <w:style w:type="character" w:customStyle="1" w:styleId="HlavikaChar1">
    <w:name w:val="Hlavička Char1"/>
    <w:uiPriority w:val="99"/>
    <w:semiHidden/>
    <w:rsid w:val="004B3B6C"/>
    <w:rPr>
      <w:rFonts w:cs="Times New Roman"/>
    </w:rPr>
  </w:style>
  <w:style w:type="character" w:customStyle="1" w:styleId="PtaChar">
    <w:name w:val="Päta Char"/>
    <w:link w:val="Pta"/>
    <w:uiPriority w:val="99"/>
    <w:semiHidden/>
    <w:locked/>
    <w:rsid w:val="004B3B6C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semiHidden/>
    <w:rsid w:val="004B3B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1">
    <w:name w:val="Footer Char1"/>
    <w:uiPriority w:val="99"/>
    <w:semiHidden/>
    <w:locked/>
    <w:rPr>
      <w:rFonts w:cs="Times New Roman"/>
      <w:lang w:eastAsia="en-US"/>
    </w:rPr>
  </w:style>
  <w:style w:type="character" w:customStyle="1" w:styleId="PtaChar1">
    <w:name w:val="Päta Char1"/>
    <w:uiPriority w:val="99"/>
    <w:semiHidden/>
    <w:rsid w:val="004B3B6C"/>
    <w:rPr>
      <w:rFonts w:cs="Times New Roman"/>
    </w:rPr>
  </w:style>
  <w:style w:type="paragraph" w:customStyle="1" w:styleId="Obsahrmca">
    <w:name w:val="Obsah rámca"/>
    <w:basedOn w:val="Zkladntext"/>
    <w:uiPriority w:val="99"/>
    <w:rsid w:val="004B3B6C"/>
  </w:style>
  <w:style w:type="paragraph" w:customStyle="1" w:styleId="WW-Obsahrmca">
    <w:name w:val="WW-Obsah rámca"/>
    <w:basedOn w:val="Zkladntext"/>
    <w:uiPriority w:val="99"/>
    <w:rsid w:val="004B3B6C"/>
  </w:style>
  <w:style w:type="paragraph" w:customStyle="1" w:styleId="WW-Obsahrmca1">
    <w:name w:val="WW-Obsah rámca1"/>
    <w:basedOn w:val="Zkladntext"/>
    <w:uiPriority w:val="99"/>
    <w:rsid w:val="004B3B6C"/>
  </w:style>
  <w:style w:type="paragraph" w:customStyle="1" w:styleId="WW-Obsahrmca11">
    <w:name w:val="WW-Obsah rámca11"/>
    <w:basedOn w:val="Zkladntext"/>
    <w:uiPriority w:val="99"/>
    <w:rsid w:val="004B3B6C"/>
  </w:style>
  <w:style w:type="paragraph" w:customStyle="1" w:styleId="WW-Obsahrmca111">
    <w:name w:val="WW-Obsah rámca111"/>
    <w:basedOn w:val="Zkladntext"/>
    <w:uiPriority w:val="99"/>
    <w:rsid w:val="004B3B6C"/>
  </w:style>
  <w:style w:type="paragraph" w:customStyle="1" w:styleId="WW-Obsahrmca1111">
    <w:name w:val="WW-Obsah rámca1111"/>
    <w:basedOn w:val="Zkladntext"/>
    <w:uiPriority w:val="99"/>
    <w:rsid w:val="004B3B6C"/>
  </w:style>
  <w:style w:type="paragraph" w:customStyle="1" w:styleId="WW-Obsahrmca11111">
    <w:name w:val="WW-Obsah rámca11111"/>
    <w:basedOn w:val="Zkladntext"/>
    <w:uiPriority w:val="99"/>
    <w:rsid w:val="004B3B6C"/>
  </w:style>
  <w:style w:type="paragraph" w:customStyle="1" w:styleId="WW-Obsahrmca111111">
    <w:name w:val="WW-Obsah rámca111111"/>
    <w:basedOn w:val="Zkladntext"/>
    <w:uiPriority w:val="99"/>
    <w:rsid w:val="004B3B6C"/>
  </w:style>
  <w:style w:type="paragraph" w:customStyle="1" w:styleId="WW-Obsahrmca1111111">
    <w:name w:val="WW-Obsah rámca1111111"/>
    <w:basedOn w:val="Zkladntext"/>
    <w:uiPriority w:val="99"/>
    <w:rsid w:val="004B3B6C"/>
  </w:style>
  <w:style w:type="paragraph" w:customStyle="1" w:styleId="WW-Obsahrmca11111111">
    <w:name w:val="WW-Obsah rámca11111111"/>
    <w:basedOn w:val="Zkladntext"/>
    <w:uiPriority w:val="99"/>
    <w:rsid w:val="004B3B6C"/>
  </w:style>
  <w:style w:type="paragraph" w:customStyle="1" w:styleId="Obsahtabuky">
    <w:name w:val="Obsah tabuľky"/>
    <w:basedOn w:val="Zkladntext"/>
    <w:uiPriority w:val="99"/>
    <w:rsid w:val="004B3B6C"/>
    <w:pPr>
      <w:suppressLineNumbers/>
    </w:pPr>
  </w:style>
  <w:style w:type="paragraph" w:customStyle="1" w:styleId="WW-Obsahtabuky">
    <w:name w:val="WW-Obsah tabuľky"/>
    <w:basedOn w:val="Zkladntext"/>
    <w:uiPriority w:val="99"/>
    <w:rsid w:val="004B3B6C"/>
    <w:pPr>
      <w:suppressLineNumbers/>
    </w:pPr>
  </w:style>
  <w:style w:type="paragraph" w:customStyle="1" w:styleId="WW-Obsahtabuky1">
    <w:name w:val="WW-Obsah tabuľky1"/>
    <w:basedOn w:val="Zkladntext"/>
    <w:uiPriority w:val="99"/>
    <w:rsid w:val="004B3B6C"/>
    <w:pPr>
      <w:suppressLineNumbers/>
    </w:pPr>
  </w:style>
  <w:style w:type="paragraph" w:customStyle="1" w:styleId="WW-Obsahtabuky11">
    <w:name w:val="WW-Obsah tabuľky11"/>
    <w:basedOn w:val="Zkladntext"/>
    <w:uiPriority w:val="99"/>
    <w:rsid w:val="004B3B6C"/>
    <w:pPr>
      <w:suppressLineNumbers/>
    </w:pPr>
  </w:style>
  <w:style w:type="paragraph" w:customStyle="1" w:styleId="WW-Obsahtabuky111">
    <w:name w:val="WW-Obsah tabuľky111"/>
    <w:basedOn w:val="Zkladntext"/>
    <w:uiPriority w:val="99"/>
    <w:rsid w:val="004B3B6C"/>
    <w:pPr>
      <w:suppressLineNumbers/>
    </w:pPr>
  </w:style>
  <w:style w:type="paragraph" w:customStyle="1" w:styleId="WW-Obsahtabuky1111">
    <w:name w:val="WW-Obsah tabuľky1111"/>
    <w:basedOn w:val="Zkladntext"/>
    <w:uiPriority w:val="99"/>
    <w:rsid w:val="004B3B6C"/>
    <w:pPr>
      <w:suppressLineNumbers/>
    </w:pPr>
  </w:style>
  <w:style w:type="paragraph" w:customStyle="1" w:styleId="WW-Obsahtabuky11111">
    <w:name w:val="WW-Obsah tabuľky11111"/>
    <w:basedOn w:val="Zkladntext"/>
    <w:uiPriority w:val="99"/>
    <w:rsid w:val="004B3B6C"/>
    <w:pPr>
      <w:suppressLineNumbers/>
    </w:pPr>
  </w:style>
  <w:style w:type="paragraph" w:customStyle="1" w:styleId="WW-Obsahtabuky111111">
    <w:name w:val="WW-Obsah tabuľky111111"/>
    <w:basedOn w:val="Zkladntext"/>
    <w:uiPriority w:val="99"/>
    <w:rsid w:val="004B3B6C"/>
    <w:pPr>
      <w:suppressLineNumbers/>
    </w:pPr>
  </w:style>
  <w:style w:type="paragraph" w:customStyle="1" w:styleId="WW-Obsahtabuky1111111">
    <w:name w:val="WW-Obsah tabuľky1111111"/>
    <w:basedOn w:val="Zkladntext"/>
    <w:uiPriority w:val="99"/>
    <w:rsid w:val="004B3B6C"/>
    <w:pPr>
      <w:suppressLineNumbers/>
    </w:pPr>
  </w:style>
  <w:style w:type="paragraph" w:customStyle="1" w:styleId="WW-Obsahtabuky11111111">
    <w:name w:val="WW-Obsah tabuľky11111111"/>
    <w:basedOn w:val="Zkladntext"/>
    <w:uiPriority w:val="99"/>
    <w:rsid w:val="004B3B6C"/>
    <w:pPr>
      <w:suppressLineNumbers/>
    </w:pPr>
  </w:style>
  <w:style w:type="paragraph" w:customStyle="1" w:styleId="Nadpistabuky">
    <w:name w:val="Nadpis tabuľky"/>
    <w:basedOn w:val="Obsahtabuky"/>
    <w:uiPriority w:val="99"/>
    <w:rsid w:val="004B3B6C"/>
    <w:pPr>
      <w:jc w:val="center"/>
    </w:pPr>
    <w:rPr>
      <w:i/>
      <w:iCs/>
    </w:rPr>
  </w:style>
  <w:style w:type="paragraph" w:customStyle="1" w:styleId="WW-Nadpistabuky">
    <w:name w:val="WW-Nadpis tabuľky"/>
    <w:basedOn w:val="WW-Obsahtabuky"/>
    <w:uiPriority w:val="99"/>
    <w:rsid w:val="004B3B6C"/>
    <w:pPr>
      <w:jc w:val="center"/>
    </w:pPr>
    <w:rPr>
      <w:i/>
      <w:iCs/>
    </w:rPr>
  </w:style>
  <w:style w:type="paragraph" w:customStyle="1" w:styleId="WW-Nadpistabuky1">
    <w:name w:val="WW-Nadpis tabuľky1"/>
    <w:basedOn w:val="WW-Obsahtabuky1"/>
    <w:uiPriority w:val="99"/>
    <w:rsid w:val="004B3B6C"/>
    <w:pPr>
      <w:jc w:val="center"/>
    </w:pPr>
    <w:rPr>
      <w:i/>
      <w:iCs/>
    </w:rPr>
  </w:style>
  <w:style w:type="paragraph" w:customStyle="1" w:styleId="WW-Nadpistabuky11">
    <w:name w:val="WW-Nadpis tabuľky11"/>
    <w:basedOn w:val="WW-Obsahtabuky11"/>
    <w:uiPriority w:val="99"/>
    <w:rsid w:val="004B3B6C"/>
    <w:pPr>
      <w:jc w:val="center"/>
    </w:pPr>
    <w:rPr>
      <w:i/>
      <w:iCs/>
    </w:rPr>
  </w:style>
  <w:style w:type="paragraph" w:customStyle="1" w:styleId="WW-Nadpistabuky111">
    <w:name w:val="WW-Nadpis tabuľky111"/>
    <w:basedOn w:val="WW-Obsahtabuky111"/>
    <w:uiPriority w:val="99"/>
    <w:rsid w:val="004B3B6C"/>
    <w:pPr>
      <w:jc w:val="center"/>
    </w:pPr>
    <w:rPr>
      <w:i/>
      <w:iCs/>
    </w:rPr>
  </w:style>
  <w:style w:type="paragraph" w:customStyle="1" w:styleId="WW-Nadpistabuky1111">
    <w:name w:val="WW-Nadpis tabuľky1111"/>
    <w:basedOn w:val="WW-Obsahtabuky1111"/>
    <w:uiPriority w:val="99"/>
    <w:rsid w:val="004B3B6C"/>
    <w:pPr>
      <w:jc w:val="center"/>
    </w:pPr>
    <w:rPr>
      <w:i/>
      <w:iCs/>
    </w:rPr>
  </w:style>
  <w:style w:type="paragraph" w:customStyle="1" w:styleId="WW-Nadpistabuky11111">
    <w:name w:val="WW-Nadpis tabuľky11111"/>
    <w:basedOn w:val="WW-Obsahtabuky11111"/>
    <w:uiPriority w:val="99"/>
    <w:rsid w:val="004B3B6C"/>
    <w:pPr>
      <w:jc w:val="center"/>
    </w:pPr>
    <w:rPr>
      <w:i/>
      <w:iCs/>
    </w:rPr>
  </w:style>
  <w:style w:type="paragraph" w:customStyle="1" w:styleId="WW-Nadpistabuky111111">
    <w:name w:val="WW-Nadpis tabuľky111111"/>
    <w:basedOn w:val="WW-Obsahtabuky111111"/>
    <w:uiPriority w:val="99"/>
    <w:rsid w:val="004B3B6C"/>
    <w:pPr>
      <w:jc w:val="center"/>
    </w:pPr>
    <w:rPr>
      <w:i/>
      <w:iCs/>
    </w:rPr>
  </w:style>
  <w:style w:type="paragraph" w:customStyle="1" w:styleId="WW-Nadpistabuky1111111">
    <w:name w:val="WW-Nadpis tabuľky1111111"/>
    <w:basedOn w:val="WW-Obsahtabuky1111111"/>
    <w:uiPriority w:val="99"/>
    <w:rsid w:val="004B3B6C"/>
    <w:pPr>
      <w:jc w:val="center"/>
    </w:pPr>
    <w:rPr>
      <w:i/>
      <w:iCs/>
    </w:rPr>
  </w:style>
  <w:style w:type="paragraph" w:customStyle="1" w:styleId="WW-Nadpistabuky11111111">
    <w:name w:val="WW-Nadpis tabuľky11111111"/>
    <w:basedOn w:val="WW-Obsahtabuky11111111"/>
    <w:uiPriority w:val="99"/>
    <w:rsid w:val="004B3B6C"/>
    <w:pPr>
      <w:jc w:val="center"/>
    </w:pPr>
    <w:rPr>
      <w:i/>
      <w:iCs/>
    </w:rPr>
  </w:style>
  <w:style w:type="paragraph" w:customStyle="1" w:styleId="Pismenka">
    <w:name w:val="Pismenka"/>
    <w:basedOn w:val="Zkladntext"/>
    <w:uiPriority w:val="99"/>
    <w:rsid w:val="004B3B6C"/>
    <w:pPr>
      <w:tabs>
        <w:tab w:val="left" w:pos="426"/>
      </w:tabs>
      <w:ind w:left="426" w:hanging="426"/>
    </w:pPr>
  </w:style>
  <w:style w:type="paragraph" w:styleId="Textbubliny">
    <w:name w:val="Balloon Text"/>
    <w:basedOn w:val="Normlny"/>
    <w:link w:val="TextbublinyChar"/>
    <w:uiPriority w:val="99"/>
    <w:semiHidden/>
    <w:rsid w:val="004B3B6C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xtbublinyChar">
    <w:name w:val="Text bubliny Char"/>
    <w:link w:val="Textbubliny"/>
    <w:uiPriority w:val="99"/>
    <w:semiHidden/>
    <w:locked/>
    <w:rsid w:val="004B3B6C"/>
    <w:rPr>
      <w:rFonts w:ascii="Segoe UI" w:hAnsi="Segoe UI" w:cs="Segoe UI"/>
      <w:sz w:val="18"/>
      <w:szCs w:val="18"/>
      <w:lang w:eastAsia="ar-SA" w:bidi="ar-SA"/>
    </w:rPr>
  </w:style>
  <w:style w:type="paragraph" w:styleId="Odsekzoznamu">
    <w:name w:val="List Paragraph"/>
    <w:basedOn w:val="Normlny"/>
    <w:uiPriority w:val="34"/>
    <w:qFormat/>
    <w:rsid w:val="00D4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3BB63-2599-488A-8B33-7D03A00B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2551</Words>
  <Characters>14545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MATÚŠKOVÁ Marcela</cp:lastModifiedBy>
  <cp:revision>10</cp:revision>
  <cp:lastPrinted>2015-06-08T11:29:00Z</cp:lastPrinted>
  <dcterms:created xsi:type="dcterms:W3CDTF">2018-05-23T11:17:00Z</dcterms:created>
  <dcterms:modified xsi:type="dcterms:W3CDTF">2018-05-24T11:40:00Z</dcterms:modified>
</cp:coreProperties>
</file>